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E3" w:rsidRPr="00C954E3" w:rsidRDefault="00C954E3" w:rsidP="00C954E3">
      <w:pPr>
        <w:contextualSpacing w:val="0"/>
        <w:rPr>
          <w:rFonts w:eastAsia="Times New Roman" w:cs="Times New Roman"/>
          <w:b/>
          <w:sz w:val="20"/>
          <w:szCs w:val="28"/>
          <w:lang w:eastAsia="ar-SA"/>
        </w:rPr>
      </w:pPr>
      <w:r w:rsidRPr="00C954E3">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1A5FA072" wp14:editId="619AF986">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954E3">
        <w:rPr>
          <w:rFonts w:eastAsia="Times New Roman" w:cs="Times New Roman"/>
          <w:b/>
          <w:sz w:val="20"/>
          <w:szCs w:val="28"/>
          <w:lang w:eastAsia="ar-SA"/>
        </w:rPr>
        <w:t xml:space="preserve">         АДЫГЭ РЕСПУБЛИК</w:t>
      </w:r>
      <w:r w:rsidRPr="00C954E3">
        <w:rPr>
          <w:rFonts w:eastAsia="Times New Roman" w:cs="Times New Roman"/>
          <w:sz w:val="20"/>
          <w:szCs w:val="28"/>
          <w:lang w:eastAsia="ar-SA"/>
        </w:rPr>
        <w:tab/>
        <w:t xml:space="preserve">          </w:t>
      </w:r>
      <w:r w:rsidRPr="00C954E3">
        <w:rPr>
          <w:rFonts w:eastAsia="Times New Roman" w:cs="Times New Roman"/>
          <w:sz w:val="20"/>
          <w:szCs w:val="28"/>
          <w:lang w:eastAsia="ar-SA"/>
        </w:rPr>
        <w:tab/>
        <w:t xml:space="preserve">          </w:t>
      </w:r>
      <w:r w:rsidRPr="00C954E3">
        <w:rPr>
          <w:rFonts w:eastAsia="Times New Roman" w:cs="Times New Roman"/>
          <w:sz w:val="20"/>
          <w:szCs w:val="28"/>
          <w:lang w:eastAsia="ar-SA"/>
        </w:rPr>
        <w:tab/>
        <w:t xml:space="preserve">   </w:t>
      </w:r>
      <w:r w:rsidRPr="00C954E3">
        <w:rPr>
          <w:rFonts w:eastAsia="Times New Roman" w:cs="Times New Roman"/>
          <w:b/>
          <w:sz w:val="20"/>
          <w:szCs w:val="28"/>
          <w:lang w:eastAsia="ar-SA"/>
        </w:rPr>
        <w:t>РЕСПУБЛИКА АДЫГЕЯ</w:t>
      </w:r>
    </w:p>
    <w:p w:rsidR="00C954E3" w:rsidRPr="00C954E3" w:rsidRDefault="00C954E3" w:rsidP="00C954E3">
      <w:pPr>
        <w:suppressAutoHyphens/>
        <w:spacing w:after="0" w:line="240" w:lineRule="auto"/>
        <w:contextualSpacing w:val="0"/>
        <w:rPr>
          <w:rFonts w:eastAsia="Times New Roman" w:cs="Times New Roman"/>
          <w:b/>
          <w:sz w:val="20"/>
          <w:szCs w:val="28"/>
          <w:lang w:eastAsia="ar-SA"/>
        </w:rPr>
      </w:pPr>
      <w:r w:rsidRPr="00C954E3">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116367CB" wp14:editId="2D918F9E">
                <wp:simplePos x="0" y="0"/>
                <wp:positionH relativeFrom="column">
                  <wp:posOffset>3837305</wp:posOffset>
                </wp:positionH>
                <wp:positionV relativeFrom="paragraph">
                  <wp:posOffset>48895</wp:posOffset>
                </wp:positionV>
                <wp:extent cx="1920875" cy="635"/>
                <wp:effectExtent l="0" t="0" r="22225" b="374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7EWQIAAGo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&#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iLvOxFkCAABqBAAADgAAAAAAAAAAAAAAAAAuAgAAZHJzL2Uyb0RvYy54bWxQSwEC&#10;LQAUAAYACAAAACEAVi9ThdsAAAAHAQAADwAAAAAAAAAAAAAAAACzBAAAZHJzL2Rvd25yZXYueG1s&#10;UEsFBgAAAAAEAAQA8wAAALsFAAAAAA==&#10;" strokeweight=".35mm">
                <v:stroke joinstyle="miter"/>
              </v:line>
            </w:pict>
          </mc:Fallback>
        </mc:AlternateContent>
      </w:r>
      <w:r w:rsidRPr="00C954E3">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443F7511" wp14:editId="517AF0C1">
                <wp:simplePos x="0" y="0"/>
                <wp:positionH relativeFrom="column">
                  <wp:posOffset>88265</wp:posOffset>
                </wp:positionH>
                <wp:positionV relativeFrom="paragraph">
                  <wp:posOffset>48895</wp:posOffset>
                </wp:positionV>
                <wp:extent cx="1737995" cy="635"/>
                <wp:effectExtent l="0" t="0" r="14605" b="374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yqWgIAAGo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BIDFyqWgIAAGoEAAAOAAAAAAAAAAAAAAAAAC4CAABkcnMvZTJvRG9jLnhtbFBLAQIt&#10;ABQABgAIAAAAIQCd8CJI2QAAAAYBAAAPAAAAAAAAAAAAAAAAALQEAABkcnMvZG93bnJldi54bWxQ&#10;SwUGAAAAAAQABADzAAAAugUAAAAA&#10;" strokeweight=".35mm">
                <v:stroke joinstyle="miter"/>
              </v:line>
            </w:pict>
          </mc:Fallback>
        </mc:AlternateContent>
      </w:r>
    </w:p>
    <w:p w:rsidR="00C954E3" w:rsidRPr="00C954E3" w:rsidRDefault="00C954E3" w:rsidP="00C954E3">
      <w:pPr>
        <w:suppressAutoHyphens/>
        <w:spacing w:after="0" w:line="240" w:lineRule="auto"/>
        <w:contextualSpacing w:val="0"/>
        <w:rPr>
          <w:rFonts w:eastAsia="Times New Roman" w:cs="Times New Roman"/>
          <w:b/>
          <w:sz w:val="20"/>
          <w:szCs w:val="28"/>
          <w:lang w:eastAsia="ar-SA"/>
        </w:rPr>
      </w:pP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КОЩХЬАБЛЭ РАЙОН                                                                         КОШЕХАБЛЬСКИЙ РАЙОН</w:t>
      </w: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МУНИЦИПАЛЬНЭ ОБРАЗОВАНИЕУ                                                  АДМИНИСТРАЦИЯ</w:t>
      </w: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«БЛЭЩЭПСЫНЭ КЪОДЖЭ ПСЭУП</w:t>
      </w:r>
      <w:proofErr w:type="gramStart"/>
      <w:r w:rsidRPr="00C954E3">
        <w:rPr>
          <w:rFonts w:eastAsia="Times New Roman" w:cs="Times New Roman"/>
          <w:b/>
          <w:sz w:val="20"/>
          <w:szCs w:val="28"/>
          <w:lang w:eastAsia="ar-SA"/>
        </w:rPr>
        <w:t>1</w:t>
      </w:r>
      <w:proofErr w:type="gramEnd"/>
      <w:r w:rsidRPr="00C954E3">
        <w:rPr>
          <w:rFonts w:eastAsia="Times New Roman" w:cs="Times New Roman"/>
          <w:b/>
          <w:sz w:val="20"/>
          <w:szCs w:val="28"/>
          <w:lang w:eastAsia="ar-SA"/>
        </w:rPr>
        <w:t>»                                        МУНИЦИПАЛЬНОГО ОБРАЗОВАНИЯ</w:t>
      </w:r>
    </w:p>
    <w:p w:rsidR="00C954E3" w:rsidRPr="00C954E3" w:rsidRDefault="00C954E3" w:rsidP="00C954E3">
      <w:pPr>
        <w:suppressAutoHyphens/>
        <w:spacing w:after="0" w:line="240" w:lineRule="auto"/>
        <w:contextualSpacing w:val="0"/>
        <w:jc w:val="center"/>
        <w:rPr>
          <w:rFonts w:eastAsia="Times New Roman" w:cs="Times New Roman"/>
          <w:b/>
          <w:sz w:val="20"/>
          <w:szCs w:val="28"/>
          <w:lang w:eastAsia="ar-SA"/>
        </w:rPr>
      </w:pPr>
      <w:r w:rsidRPr="00C954E3">
        <w:rPr>
          <w:rFonts w:eastAsia="Times New Roman" w:cs="Times New Roman"/>
          <w:b/>
          <w:sz w:val="20"/>
          <w:szCs w:val="28"/>
          <w:lang w:eastAsia="ar-SA"/>
        </w:rPr>
        <w:t xml:space="preserve">             ИАДМИНИСТРАЦИЕ                                       «БЛЕЧЕПСИНСКОЕ СЕЛЬСКОЕ ПОСЕЛЕНИЕ»</w:t>
      </w:r>
    </w:p>
    <w:p w:rsidR="00C954E3" w:rsidRPr="00C954E3" w:rsidRDefault="00C954E3" w:rsidP="00C954E3">
      <w:pPr>
        <w:suppressAutoHyphens/>
        <w:spacing w:after="0" w:line="240" w:lineRule="auto"/>
        <w:contextualSpacing w:val="0"/>
        <w:rPr>
          <w:rFonts w:eastAsia="Times New Roman" w:cs="Times New Roman"/>
          <w:b/>
          <w:sz w:val="16"/>
          <w:szCs w:val="28"/>
          <w:lang w:eastAsia="ar-SA"/>
        </w:rPr>
      </w:pPr>
      <w:r w:rsidRPr="00C954E3">
        <w:rPr>
          <w:rFonts w:eastAsia="Times New Roman" w:cs="Times New Roman"/>
          <w:b/>
          <w:sz w:val="16"/>
          <w:szCs w:val="28"/>
          <w:lang w:eastAsia="ar-SA"/>
        </w:rPr>
        <w:t xml:space="preserve">        385431, </w:t>
      </w:r>
      <w:proofErr w:type="spellStart"/>
      <w:r w:rsidRPr="00C954E3">
        <w:rPr>
          <w:rFonts w:eastAsia="Times New Roman" w:cs="Times New Roman"/>
          <w:b/>
          <w:sz w:val="16"/>
          <w:szCs w:val="28"/>
          <w:lang w:eastAsia="ar-SA"/>
        </w:rPr>
        <w:t>къ</w:t>
      </w:r>
      <w:proofErr w:type="spellEnd"/>
      <w:r w:rsidRPr="00C954E3">
        <w:rPr>
          <w:rFonts w:eastAsia="Times New Roman" w:cs="Times New Roman"/>
          <w:b/>
          <w:sz w:val="16"/>
          <w:szCs w:val="28"/>
          <w:lang w:eastAsia="ar-SA"/>
        </w:rPr>
        <w:t xml:space="preserve">. </w:t>
      </w:r>
      <w:proofErr w:type="spellStart"/>
      <w:r w:rsidRPr="00C954E3">
        <w:rPr>
          <w:rFonts w:eastAsia="Times New Roman" w:cs="Times New Roman"/>
          <w:b/>
          <w:sz w:val="16"/>
          <w:szCs w:val="28"/>
          <w:lang w:eastAsia="ar-SA"/>
        </w:rPr>
        <w:t>Блащэпсынэ,Лениным</w:t>
      </w:r>
      <w:proofErr w:type="spellEnd"/>
      <w:r w:rsidRPr="00C954E3">
        <w:rPr>
          <w:rFonts w:eastAsia="Times New Roman" w:cs="Times New Roman"/>
          <w:b/>
          <w:sz w:val="16"/>
          <w:szCs w:val="28"/>
          <w:lang w:eastAsia="ar-SA"/>
        </w:rPr>
        <w:t xml:space="preserve"> </w:t>
      </w:r>
      <w:proofErr w:type="spellStart"/>
      <w:r w:rsidRPr="00C954E3">
        <w:rPr>
          <w:rFonts w:eastAsia="Times New Roman" w:cs="Times New Roman"/>
          <w:b/>
          <w:sz w:val="16"/>
          <w:szCs w:val="28"/>
          <w:lang w:eastAsia="ar-SA"/>
        </w:rPr>
        <w:t>иур</w:t>
      </w:r>
      <w:proofErr w:type="spellEnd"/>
      <w:r w:rsidRPr="00C954E3">
        <w:rPr>
          <w:rFonts w:eastAsia="Times New Roman" w:cs="Times New Roman"/>
          <w:b/>
          <w:sz w:val="16"/>
          <w:szCs w:val="28"/>
          <w:lang w:eastAsia="ar-SA"/>
        </w:rPr>
        <w:t>. 37                                                                           385431,а. Блечепсин, ул. Ленина 37</w:t>
      </w:r>
    </w:p>
    <w:p w:rsidR="00C954E3" w:rsidRPr="00C954E3" w:rsidRDefault="00C954E3" w:rsidP="00C954E3">
      <w:pPr>
        <w:suppressAutoHyphens/>
        <w:spacing w:after="0" w:line="240" w:lineRule="auto"/>
        <w:contextualSpacing w:val="0"/>
        <w:rPr>
          <w:rFonts w:eastAsia="Times New Roman" w:cs="Times New Roman"/>
          <w:b/>
          <w:sz w:val="16"/>
          <w:szCs w:val="28"/>
          <w:lang w:eastAsia="ar-SA"/>
        </w:rPr>
      </w:pPr>
      <w:r w:rsidRPr="00C954E3">
        <w:rPr>
          <w:rFonts w:eastAsia="Times New Roman" w:cs="Times New Roman"/>
          <w:b/>
          <w:sz w:val="16"/>
          <w:szCs w:val="28"/>
          <w:lang w:eastAsia="ar-SA"/>
        </w:rPr>
        <w:t xml:space="preserve">                          тел. (факс)9-  94-30                                                                                                                         тел. (факс)9-94-30</w:t>
      </w:r>
    </w:p>
    <w:p w:rsidR="00C954E3" w:rsidRPr="00C954E3" w:rsidRDefault="00C954E3" w:rsidP="00C954E3">
      <w:pPr>
        <w:suppressAutoHyphens/>
        <w:spacing w:after="0" w:line="240" w:lineRule="auto"/>
        <w:contextualSpacing w:val="0"/>
        <w:rPr>
          <w:rFonts w:eastAsia="Times New Roman" w:cs="Times New Roman"/>
          <w:b/>
          <w:sz w:val="16"/>
          <w:szCs w:val="28"/>
          <w:lang w:eastAsia="ar-SA"/>
        </w:rPr>
      </w:pPr>
      <w:r w:rsidRPr="00C954E3">
        <w:rPr>
          <w:rFonts w:eastAsia="Times New Roman" w:cs="Times New Roman"/>
          <w:b/>
          <w:sz w:val="16"/>
          <w:szCs w:val="28"/>
          <w:lang w:eastAsia="ar-SA"/>
        </w:rPr>
        <w:t xml:space="preserve">                  </w:t>
      </w:r>
    </w:p>
    <w:p w:rsidR="00C954E3" w:rsidRPr="00C954E3" w:rsidRDefault="00C954E3" w:rsidP="00C954E3">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C954E3" w:rsidRPr="00C954E3" w:rsidRDefault="00C954E3" w:rsidP="00C954E3">
      <w:pPr>
        <w:spacing w:after="0" w:line="240" w:lineRule="auto"/>
        <w:contextualSpacing w:val="0"/>
        <w:rPr>
          <w:rFonts w:eastAsia="Times New Roman" w:cs="Times New Roman"/>
          <w:b/>
          <w:sz w:val="22"/>
          <w:lang w:eastAsia="ru-RU"/>
        </w:rPr>
      </w:pPr>
      <w:r w:rsidRPr="00C954E3">
        <w:rPr>
          <w:rFonts w:eastAsia="Times New Roman" w:cs="Times New Roman"/>
          <w:sz w:val="24"/>
          <w:szCs w:val="24"/>
          <w:lang w:eastAsia="ru-RU"/>
        </w:rPr>
        <w:t xml:space="preserve">                                     </w:t>
      </w:r>
      <w:r w:rsidRPr="00C954E3">
        <w:rPr>
          <w:rFonts w:eastAsia="Times New Roman" w:cs="Times New Roman"/>
          <w:b/>
          <w:sz w:val="22"/>
          <w:lang w:eastAsia="ru-RU"/>
        </w:rPr>
        <w:t xml:space="preserve">      </w:t>
      </w:r>
    </w:p>
    <w:p w:rsidR="00C954E3" w:rsidRPr="00C954E3" w:rsidRDefault="00C954E3" w:rsidP="00C954E3">
      <w:pPr>
        <w:spacing w:after="0" w:line="240" w:lineRule="auto"/>
        <w:contextualSpacing w:val="0"/>
        <w:rPr>
          <w:rFonts w:eastAsia="Times New Roman" w:cs="Times New Roman"/>
          <w:b/>
          <w:sz w:val="22"/>
          <w:lang w:eastAsia="ru-RU"/>
        </w:rPr>
      </w:pPr>
      <w:r w:rsidRPr="00C954E3">
        <w:rPr>
          <w:rFonts w:eastAsia="Times New Roman" w:cs="Times New Roman"/>
          <w:b/>
          <w:sz w:val="22"/>
          <w:lang w:eastAsia="ru-RU"/>
        </w:rPr>
        <w:t xml:space="preserve">                                                                ПОСТАНОВЛЕНИЕ                                               </w:t>
      </w:r>
    </w:p>
    <w:p w:rsidR="00C954E3" w:rsidRPr="00C954E3" w:rsidRDefault="00C954E3" w:rsidP="00C954E3">
      <w:pPr>
        <w:spacing w:after="0"/>
        <w:contextualSpacing w:val="0"/>
        <w:jc w:val="center"/>
        <w:rPr>
          <w:rFonts w:eastAsia="Times New Roman" w:cs="Times New Roman"/>
          <w:b/>
          <w:sz w:val="22"/>
          <w:lang w:eastAsia="ru-RU"/>
        </w:rPr>
      </w:pPr>
      <w:r w:rsidRPr="00C954E3">
        <w:rPr>
          <w:rFonts w:eastAsia="Times New Roman" w:cs="Times New Roman"/>
          <w:b/>
          <w:sz w:val="22"/>
          <w:lang w:eastAsia="ru-RU"/>
        </w:rPr>
        <w:t>Главы муниципального образования</w:t>
      </w:r>
    </w:p>
    <w:p w:rsidR="00C954E3" w:rsidRPr="00C954E3" w:rsidRDefault="00C954E3" w:rsidP="00C954E3">
      <w:pPr>
        <w:spacing w:after="0"/>
        <w:contextualSpacing w:val="0"/>
        <w:jc w:val="center"/>
        <w:rPr>
          <w:rFonts w:eastAsia="Times New Roman" w:cs="Times New Roman"/>
          <w:b/>
          <w:sz w:val="22"/>
          <w:lang w:eastAsia="ru-RU"/>
        </w:rPr>
      </w:pPr>
      <w:r w:rsidRPr="00C954E3">
        <w:rPr>
          <w:rFonts w:eastAsia="Times New Roman" w:cs="Times New Roman"/>
          <w:b/>
          <w:sz w:val="22"/>
          <w:lang w:eastAsia="ru-RU"/>
        </w:rPr>
        <w:t>«Блечепсинское сельское поселение»</w:t>
      </w:r>
    </w:p>
    <w:p w:rsidR="00C954E3" w:rsidRPr="00C954E3" w:rsidRDefault="00C954E3" w:rsidP="00C954E3">
      <w:pPr>
        <w:spacing w:after="0"/>
        <w:contextualSpacing w:val="0"/>
        <w:jc w:val="center"/>
        <w:rPr>
          <w:rFonts w:eastAsia="Times New Roman" w:cs="Times New Roman"/>
          <w:b/>
          <w:sz w:val="22"/>
          <w:lang w:eastAsia="ru-RU"/>
        </w:rPr>
      </w:pPr>
    </w:p>
    <w:p w:rsidR="00C954E3" w:rsidRPr="00C954E3" w:rsidRDefault="00C954E3" w:rsidP="00C954E3">
      <w:pPr>
        <w:spacing w:after="0"/>
        <w:contextualSpacing w:val="0"/>
        <w:rPr>
          <w:rFonts w:eastAsia="Times New Roman" w:cs="Times New Roman"/>
          <w:i/>
          <w:sz w:val="22"/>
          <w:lang w:eastAsia="ru-RU"/>
        </w:rPr>
      </w:pPr>
      <w:r w:rsidRPr="00C954E3">
        <w:rPr>
          <w:rFonts w:eastAsia="Times New Roman" w:cs="Times New Roman"/>
          <w:sz w:val="22"/>
          <w:lang w:eastAsia="ru-RU"/>
        </w:rPr>
        <w:t>15  декабря   2017г.                                                    № 49                                                      а. Блечепсин</w:t>
      </w:r>
    </w:p>
    <w:p w:rsidR="00C954E3" w:rsidRPr="00C954E3" w:rsidRDefault="00C954E3" w:rsidP="00C954E3">
      <w:pPr>
        <w:spacing w:after="0"/>
        <w:contextualSpacing w:val="0"/>
        <w:jc w:val="center"/>
        <w:rPr>
          <w:rFonts w:eastAsia="Times New Roman" w:cs="Times New Roman"/>
          <w:i/>
          <w:sz w:val="22"/>
          <w:lang w:eastAsia="ru-RU"/>
        </w:rPr>
      </w:pPr>
    </w:p>
    <w:p w:rsidR="00C954E3" w:rsidRPr="00C954E3" w:rsidRDefault="00C954E3" w:rsidP="00C954E3">
      <w:pPr>
        <w:spacing w:after="0" w:line="240" w:lineRule="auto"/>
        <w:ind w:left="567"/>
        <w:contextualSpacing w:val="0"/>
        <w:jc w:val="center"/>
        <w:rPr>
          <w:rFonts w:eastAsia="Times New Roman" w:cs="Times New Roman"/>
          <w:b/>
          <w:sz w:val="24"/>
          <w:szCs w:val="24"/>
          <w:lang w:eastAsia="ru-RU"/>
        </w:rPr>
      </w:pPr>
      <w:r w:rsidRPr="00C954E3">
        <w:rPr>
          <w:rFonts w:eastAsia="Times New Roman" w:cs="Times New Roman"/>
          <w:b/>
          <w:sz w:val="24"/>
          <w:szCs w:val="24"/>
          <w:lang w:eastAsia="ru-RU"/>
        </w:rPr>
        <w:t xml:space="preserve">       Об утверждении административного регламента по предоставлению муниципальной услуги «Оказание единовременной адресной социальной</w:t>
      </w:r>
    </w:p>
    <w:p w:rsidR="00C954E3" w:rsidRPr="00C954E3" w:rsidRDefault="00C954E3" w:rsidP="00C954E3">
      <w:pPr>
        <w:spacing w:after="0" w:line="240" w:lineRule="auto"/>
        <w:ind w:left="567"/>
        <w:contextualSpacing w:val="0"/>
        <w:jc w:val="center"/>
        <w:rPr>
          <w:rFonts w:eastAsia="Times New Roman" w:cs="Times New Roman"/>
          <w:b/>
          <w:sz w:val="24"/>
          <w:szCs w:val="24"/>
          <w:lang w:eastAsia="ru-RU"/>
        </w:rPr>
      </w:pPr>
      <w:r w:rsidRPr="00C954E3">
        <w:rPr>
          <w:rFonts w:eastAsia="Times New Roman" w:cs="Times New Roman"/>
          <w:b/>
          <w:sz w:val="24"/>
          <w:szCs w:val="24"/>
          <w:lang w:eastAsia="ru-RU"/>
        </w:rPr>
        <w:t xml:space="preserve">  помощи отдельным категориям граждан» </w:t>
      </w:r>
    </w:p>
    <w:p w:rsidR="00C954E3" w:rsidRPr="00C954E3" w:rsidRDefault="00C954E3" w:rsidP="00C954E3">
      <w:pPr>
        <w:spacing w:after="0" w:line="240" w:lineRule="auto"/>
        <w:ind w:left="567"/>
        <w:contextualSpacing w:val="0"/>
        <w:jc w:val="center"/>
        <w:rPr>
          <w:rFonts w:eastAsia="Times New Roman" w:cs="Times New Roman"/>
          <w:b/>
          <w:sz w:val="24"/>
          <w:szCs w:val="24"/>
          <w:lang w:eastAsia="ru-RU"/>
        </w:rPr>
      </w:pPr>
    </w:p>
    <w:p w:rsidR="00C954E3" w:rsidRPr="00C954E3" w:rsidRDefault="00C954E3" w:rsidP="00C954E3">
      <w:pPr>
        <w:autoSpaceDE w:val="0"/>
        <w:autoSpaceDN w:val="0"/>
        <w:adjustRightInd w:val="0"/>
        <w:spacing w:after="0" w:line="240" w:lineRule="auto"/>
        <w:ind w:firstLine="567"/>
        <w:contextualSpacing w:val="0"/>
        <w:jc w:val="both"/>
        <w:rPr>
          <w:rFonts w:eastAsia="Times New Roman" w:cs="Times New Roman"/>
          <w:sz w:val="22"/>
          <w:lang w:eastAsia="ru-RU"/>
        </w:rPr>
      </w:pPr>
      <w:r w:rsidRPr="00C954E3">
        <w:rPr>
          <w:rFonts w:eastAsia="Times New Roman" w:cs="Times New Roman"/>
          <w:sz w:val="22"/>
          <w:lang w:eastAsia="ru-RU"/>
        </w:rPr>
        <w:t xml:space="preserve">В соответствии с Федеральными законами от 27 июля 2010 года  № 210-ФЗ «Об организации   </w:t>
      </w:r>
    </w:p>
    <w:p w:rsidR="00C954E3" w:rsidRPr="00C954E3" w:rsidRDefault="00C954E3" w:rsidP="00C954E3">
      <w:pPr>
        <w:autoSpaceDE w:val="0"/>
        <w:autoSpaceDN w:val="0"/>
        <w:adjustRightInd w:val="0"/>
        <w:spacing w:after="0" w:line="240" w:lineRule="auto"/>
        <w:contextualSpacing w:val="0"/>
        <w:jc w:val="both"/>
        <w:rPr>
          <w:rFonts w:eastAsia="Times New Roman" w:cs="Times New Roman"/>
          <w:sz w:val="22"/>
          <w:lang w:eastAsia="ru-RU"/>
        </w:rPr>
      </w:pPr>
      <w:r w:rsidRPr="00C954E3">
        <w:rPr>
          <w:rFonts w:eastAsia="Times New Roman" w:cs="Times New Roman"/>
          <w:sz w:val="22"/>
          <w:lang w:eastAsia="ru-RU"/>
        </w:rPr>
        <w:t xml:space="preserve">предоставления государственных и муниципальных услуг»,  от 06.10.2003г. № 131-ФЗ «Об общих  </w:t>
      </w:r>
    </w:p>
    <w:p w:rsidR="00C954E3" w:rsidRPr="00C954E3" w:rsidRDefault="00C954E3" w:rsidP="00C954E3">
      <w:pPr>
        <w:autoSpaceDE w:val="0"/>
        <w:autoSpaceDN w:val="0"/>
        <w:adjustRightInd w:val="0"/>
        <w:spacing w:after="0" w:line="240" w:lineRule="auto"/>
        <w:contextualSpacing w:val="0"/>
        <w:jc w:val="both"/>
        <w:rPr>
          <w:rFonts w:eastAsia="Times New Roman" w:cs="Times New Roman"/>
          <w:b/>
          <w:color w:val="1E1E1E"/>
          <w:sz w:val="22"/>
          <w:lang w:eastAsia="ru-RU"/>
        </w:rPr>
      </w:pPr>
      <w:r w:rsidRPr="00C954E3">
        <w:rPr>
          <w:rFonts w:eastAsia="Times New Roman" w:cs="Times New Roman"/>
          <w:sz w:val="22"/>
          <w:lang w:eastAsia="ru-RU"/>
        </w:rPr>
        <w:t xml:space="preserve">принципах организации местного самоуправления в Российской Федерации», </w:t>
      </w:r>
      <w:r w:rsidRPr="00C954E3">
        <w:rPr>
          <w:rFonts w:eastAsia="Times New Roman" w:cs="Times New Roman"/>
          <w:color w:val="1E1E1E"/>
          <w:sz w:val="22"/>
          <w:lang w:eastAsia="ru-RU"/>
        </w:rPr>
        <w:t xml:space="preserve">руководствуясь  Уставом муниципального образования «Блечепсинское сельское поселение», </w:t>
      </w:r>
    </w:p>
    <w:p w:rsidR="00C954E3" w:rsidRPr="00C954E3" w:rsidRDefault="00C954E3" w:rsidP="00C954E3">
      <w:pPr>
        <w:spacing w:after="0" w:line="240" w:lineRule="auto"/>
        <w:contextualSpacing w:val="0"/>
        <w:rPr>
          <w:rFonts w:eastAsia="Times New Roman" w:cs="Times New Roman"/>
          <w:sz w:val="24"/>
          <w:szCs w:val="24"/>
          <w:lang w:eastAsia="ru-RU"/>
        </w:rPr>
      </w:pPr>
      <w:r w:rsidRPr="00C954E3">
        <w:rPr>
          <w:rFonts w:eastAsia="Times New Roman" w:cs="Times New Roman"/>
          <w:color w:val="1E1E1E"/>
          <w:sz w:val="24"/>
          <w:szCs w:val="24"/>
          <w:lang w:eastAsia="ru-RU"/>
        </w:rPr>
        <w:tab/>
      </w:r>
    </w:p>
    <w:p w:rsidR="00C954E3" w:rsidRPr="00C954E3" w:rsidRDefault="00C954E3" w:rsidP="00C954E3">
      <w:pPr>
        <w:spacing w:after="0"/>
        <w:contextualSpacing w:val="0"/>
        <w:jc w:val="center"/>
        <w:rPr>
          <w:rFonts w:eastAsia="Times New Roman" w:cs="Times New Roman"/>
          <w:b/>
          <w:sz w:val="22"/>
          <w:lang w:eastAsia="ru-RU"/>
        </w:rPr>
      </w:pPr>
      <w:r w:rsidRPr="00C954E3">
        <w:rPr>
          <w:rFonts w:eastAsia="Times New Roman" w:cs="Times New Roman"/>
          <w:b/>
          <w:sz w:val="22"/>
          <w:lang w:eastAsia="ru-RU"/>
        </w:rPr>
        <w:t>П О С Т А Н О В Л Я Ю :</w:t>
      </w:r>
    </w:p>
    <w:p w:rsidR="00C954E3" w:rsidRPr="00C954E3" w:rsidRDefault="00C954E3" w:rsidP="00C954E3">
      <w:pPr>
        <w:spacing w:after="0"/>
        <w:contextualSpacing w:val="0"/>
        <w:jc w:val="center"/>
        <w:rPr>
          <w:rFonts w:eastAsia="Times New Roman" w:cs="Times New Roman"/>
          <w:b/>
          <w:sz w:val="22"/>
          <w:lang w:eastAsia="ru-RU"/>
        </w:rPr>
      </w:pPr>
    </w:p>
    <w:p w:rsidR="00C954E3" w:rsidRPr="00C954E3" w:rsidRDefault="00C954E3" w:rsidP="00C954E3">
      <w:pPr>
        <w:numPr>
          <w:ilvl w:val="0"/>
          <w:numId w:val="1"/>
        </w:numPr>
        <w:autoSpaceDE w:val="0"/>
        <w:autoSpaceDN w:val="0"/>
        <w:adjustRightInd w:val="0"/>
        <w:spacing w:after="0" w:line="240" w:lineRule="auto"/>
        <w:contextualSpacing w:val="0"/>
        <w:jc w:val="both"/>
        <w:rPr>
          <w:rFonts w:eastAsia="Times New Roman" w:cs="Times New Roman"/>
          <w:sz w:val="24"/>
          <w:szCs w:val="24"/>
          <w:lang w:eastAsia="ru-RU"/>
        </w:rPr>
      </w:pPr>
      <w:r w:rsidRPr="00C954E3">
        <w:rPr>
          <w:rFonts w:eastAsia="Times New Roman" w:cs="Times New Roman"/>
          <w:sz w:val="24"/>
          <w:szCs w:val="24"/>
          <w:lang w:eastAsia="ru-RU"/>
        </w:rPr>
        <w:t xml:space="preserve">Утвердить административный регламент по предоставлению муниципальной услуги «Оказание единовременной адресной социальной помощи отдельным категориям граждан», согласно приложению № 1 к настоящему Постановлению. </w:t>
      </w:r>
    </w:p>
    <w:p w:rsidR="00C954E3" w:rsidRPr="00C954E3" w:rsidRDefault="00C954E3" w:rsidP="00C954E3">
      <w:pPr>
        <w:numPr>
          <w:ilvl w:val="0"/>
          <w:numId w:val="1"/>
        </w:numPr>
        <w:spacing w:after="0" w:line="240" w:lineRule="auto"/>
        <w:contextualSpacing w:val="0"/>
        <w:jc w:val="both"/>
        <w:rPr>
          <w:rFonts w:eastAsia="Times New Roman" w:cs="Times New Roman"/>
          <w:sz w:val="24"/>
          <w:szCs w:val="24"/>
          <w:lang w:eastAsia="ru-RU"/>
        </w:rPr>
      </w:pPr>
      <w:r w:rsidRPr="00C954E3">
        <w:rPr>
          <w:rFonts w:eastAsia="Times New Roman" w:cs="Times New Roman"/>
          <w:sz w:val="24"/>
          <w:szCs w:val="24"/>
          <w:lang w:eastAsia="ru-RU"/>
        </w:rPr>
        <w:t xml:space="preserve">Определить ответственными должностными лицами по предоставлению муниципальной услуги, указанной в пункте 1 настоящего Постановления специалистов администрации первой категории </w:t>
      </w:r>
      <w:proofErr w:type="spellStart"/>
      <w:r w:rsidRPr="00C954E3">
        <w:rPr>
          <w:rFonts w:eastAsia="Times New Roman" w:cs="Times New Roman"/>
          <w:sz w:val="24"/>
          <w:szCs w:val="24"/>
          <w:lang w:eastAsia="ru-RU"/>
        </w:rPr>
        <w:t>Шовгенова</w:t>
      </w:r>
      <w:proofErr w:type="spellEnd"/>
      <w:r w:rsidRPr="00C954E3">
        <w:rPr>
          <w:rFonts w:eastAsia="Times New Roman" w:cs="Times New Roman"/>
          <w:sz w:val="24"/>
          <w:szCs w:val="24"/>
          <w:lang w:eastAsia="ru-RU"/>
        </w:rPr>
        <w:t xml:space="preserve"> К.Х. и </w:t>
      </w:r>
      <w:proofErr w:type="spellStart"/>
      <w:r w:rsidRPr="00C954E3">
        <w:rPr>
          <w:rFonts w:eastAsia="Times New Roman" w:cs="Times New Roman"/>
          <w:sz w:val="24"/>
          <w:szCs w:val="24"/>
          <w:lang w:eastAsia="ru-RU"/>
        </w:rPr>
        <w:t>Шорову</w:t>
      </w:r>
      <w:proofErr w:type="spellEnd"/>
      <w:r w:rsidRPr="00C954E3">
        <w:rPr>
          <w:rFonts w:eastAsia="Times New Roman" w:cs="Times New Roman"/>
          <w:sz w:val="24"/>
          <w:szCs w:val="24"/>
          <w:lang w:eastAsia="ru-RU"/>
        </w:rPr>
        <w:t xml:space="preserve"> М.Т. </w:t>
      </w:r>
    </w:p>
    <w:p w:rsidR="00C954E3" w:rsidRPr="00C954E3" w:rsidRDefault="00C954E3" w:rsidP="00C954E3">
      <w:pPr>
        <w:numPr>
          <w:ilvl w:val="0"/>
          <w:numId w:val="1"/>
        </w:numPr>
        <w:spacing w:after="0" w:line="240" w:lineRule="auto"/>
        <w:contextualSpacing w:val="0"/>
        <w:jc w:val="both"/>
        <w:rPr>
          <w:rFonts w:eastAsia="Times New Roman" w:cs="Times New Roman"/>
          <w:sz w:val="24"/>
          <w:szCs w:val="24"/>
          <w:lang w:eastAsia="ru-RU"/>
        </w:rPr>
      </w:pPr>
      <w:r w:rsidRPr="00C954E3">
        <w:rPr>
          <w:rFonts w:eastAsia="Times New Roman" w:cs="Times New Roman"/>
          <w:sz w:val="24"/>
          <w:szCs w:val="24"/>
          <w:lang w:eastAsia="ru-RU"/>
        </w:rPr>
        <w:t>Контроль над исполнением настоящего Постановления  оставляю за собой.</w:t>
      </w:r>
    </w:p>
    <w:p w:rsidR="00C954E3" w:rsidRPr="00C954E3" w:rsidRDefault="00C954E3" w:rsidP="00C954E3">
      <w:pPr>
        <w:numPr>
          <w:ilvl w:val="0"/>
          <w:numId w:val="1"/>
        </w:numPr>
        <w:autoSpaceDE w:val="0"/>
        <w:autoSpaceDN w:val="0"/>
        <w:adjustRightInd w:val="0"/>
        <w:spacing w:after="0" w:line="240" w:lineRule="auto"/>
        <w:contextualSpacing w:val="0"/>
        <w:outlineLvl w:val="0"/>
        <w:rPr>
          <w:rFonts w:eastAsia="Times New Roman" w:cs="Times New Roman"/>
          <w:bCs/>
          <w:sz w:val="24"/>
          <w:szCs w:val="24"/>
          <w:u w:val="single"/>
          <w:lang w:eastAsia="ru-RU"/>
        </w:rPr>
      </w:pPr>
      <w:r w:rsidRPr="00C954E3">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C954E3" w:rsidRPr="00C954E3" w:rsidRDefault="00C954E3" w:rsidP="00C954E3">
      <w:pPr>
        <w:numPr>
          <w:ilvl w:val="0"/>
          <w:numId w:val="1"/>
        </w:numPr>
        <w:spacing w:after="0" w:line="240" w:lineRule="auto"/>
        <w:contextualSpacing w:val="0"/>
        <w:rPr>
          <w:rFonts w:eastAsia="Times New Roman" w:cs="Times New Roman"/>
          <w:sz w:val="24"/>
          <w:szCs w:val="24"/>
          <w:lang w:eastAsia="ru-RU"/>
        </w:rPr>
      </w:pPr>
      <w:r w:rsidRPr="00C954E3">
        <w:rPr>
          <w:rFonts w:eastAsia="Times New Roman" w:cs="Times New Roman"/>
          <w:sz w:val="24"/>
          <w:szCs w:val="24"/>
          <w:lang w:eastAsia="ru-RU"/>
        </w:rPr>
        <w:t>Настоящее Постановление вступает в силу со дня его обнародования.</w:t>
      </w: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p>
    <w:p w:rsidR="00C954E3" w:rsidRPr="00C954E3" w:rsidRDefault="00C954E3" w:rsidP="00C954E3">
      <w:pPr>
        <w:spacing w:after="0" w:line="240" w:lineRule="auto"/>
        <w:ind w:left="705"/>
        <w:rPr>
          <w:rFonts w:eastAsia="Times New Roman" w:cs="Times New Roman"/>
          <w:sz w:val="24"/>
          <w:szCs w:val="24"/>
          <w:lang w:eastAsia="ru-RU"/>
        </w:rPr>
      </w:pPr>
    </w:p>
    <w:p w:rsidR="00C954E3" w:rsidRPr="00C954E3" w:rsidRDefault="00C954E3" w:rsidP="00C954E3">
      <w:pPr>
        <w:spacing w:after="0" w:line="240" w:lineRule="auto"/>
        <w:contextualSpacing w:val="0"/>
        <w:rPr>
          <w:rFonts w:eastAsia="Times New Roman" w:cs="Times New Roman"/>
          <w:sz w:val="24"/>
          <w:szCs w:val="24"/>
          <w:lang w:eastAsia="ru-RU"/>
        </w:rPr>
      </w:pPr>
      <w:r w:rsidRPr="00C954E3">
        <w:rPr>
          <w:rFonts w:eastAsia="Times New Roman" w:cs="Times New Roman"/>
          <w:sz w:val="24"/>
          <w:szCs w:val="24"/>
          <w:lang w:eastAsia="ru-RU"/>
        </w:rPr>
        <w:t>Глава администрации</w:t>
      </w:r>
    </w:p>
    <w:p w:rsidR="00C954E3" w:rsidRDefault="00C954E3" w:rsidP="00C954E3">
      <w:pPr>
        <w:spacing w:after="0" w:line="240" w:lineRule="auto"/>
        <w:contextualSpacing w:val="0"/>
        <w:rPr>
          <w:rFonts w:eastAsia="Times New Roman" w:cs="Times New Roman"/>
          <w:sz w:val="24"/>
          <w:szCs w:val="24"/>
          <w:lang w:eastAsia="ru-RU"/>
        </w:rPr>
      </w:pPr>
      <w:r w:rsidRPr="00C954E3">
        <w:rPr>
          <w:rFonts w:eastAsia="Times New Roman" w:cs="Times New Roman"/>
          <w:sz w:val="24"/>
          <w:szCs w:val="24"/>
          <w:lang w:eastAsia="ru-RU"/>
        </w:rPr>
        <w:t xml:space="preserve">МО «Блечепсинское сельское поселение»                                                             Б.М. </w:t>
      </w:r>
      <w:proofErr w:type="spellStart"/>
      <w:r w:rsidRPr="00C954E3">
        <w:rPr>
          <w:rFonts w:eastAsia="Times New Roman" w:cs="Times New Roman"/>
          <w:sz w:val="24"/>
          <w:szCs w:val="24"/>
          <w:lang w:eastAsia="ru-RU"/>
        </w:rPr>
        <w:t>Шиков</w:t>
      </w:r>
      <w:proofErr w:type="spellEnd"/>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B113D7" w:rsidRDefault="00B113D7" w:rsidP="00C954E3">
      <w:pPr>
        <w:spacing w:after="0" w:line="240" w:lineRule="auto"/>
        <w:contextualSpacing w:val="0"/>
        <w:rPr>
          <w:rFonts w:eastAsia="Times New Roman" w:cs="Times New Roman"/>
          <w:sz w:val="24"/>
          <w:szCs w:val="24"/>
          <w:lang w:eastAsia="ru-RU"/>
        </w:rPr>
      </w:pPr>
    </w:p>
    <w:p w:rsidR="00F976E0" w:rsidRDefault="00F976E0" w:rsidP="00C954E3">
      <w:pPr>
        <w:spacing w:after="0" w:line="240" w:lineRule="auto"/>
        <w:contextualSpacing w:val="0"/>
        <w:rPr>
          <w:rFonts w:eastAsia="Times New Roman" w:cs="Times New Roman"/>
          <w:sz w:val="24"/>
          <w:szCs w:val="24"/>
          <w:lang w:eastAsia="ru-RU"/>
        </w:rPr>
      </w:pPr>
    </w:p>
    <w:p w:rsidR="00B113D7" w:rsidRPr="00B113D7" w:rsidRDefault="00B113D7" w:rsidP="00B113D7">
      <w:pPr>
        <w:suppressAutoHyphens/>
        <w:autoSpaceDE w:val="0"/>
        <w:spacing w:after="0" w:line="100" w:lineRule="atLeast"/>
        <w:contextualSpacing w:val="0"/>
        <w:jc w:val="right"/>
        <w:rPr>
          <w:rFonts w:eastAsia="Times New Roman CYR" w:cs="Times New Roman CYR"/>
          <w:szCs w:val="28"/>
          <w:lang w:eastAsia="ar-SA"/>
        </w:rPr>
      </w:pPr>
      <w:r w:rsidRPr="00B113D7">
        <w:rPr>
          <w:rFonts w:eastAsia="Times New Roman CYR" w:cs="Times New Roman CYR"/>
          <w:szCs w:val="28"/>
          <w:lang w:eastAsia="ar-SA"/>
        </w:rPr>
        <w:lastRenderedPageBreak/>
        <w:t>УТВЕРЖДЕН</w:t>
      </w:r>
    </w:p>
    <w:p w:rsidR="00B113D7" w:rsidRPr="00B113D7" w:rsidRDefault="00B113D7" w:rsidP="00B113D7">
      <w:pPr>
        <w:suppressAutoHyphens/>
        <w:autoSpaceDE w:val="0"/>
        <w:spacing w:after="0" w:line="100" w:lineRule="atLeast"/>
        <w:ind w:left="4820"/>
        <w:contextualSpacing w:val="0"/>
        <w:jc w:val="right"/>
        <w:rPr>
          <w:rFonts w:eastAsia="Times New Roman" w:cs="Times New Roman"/>
          <w:b/>
          <w:bCs/>
          <w:szCs w:val="28"/>
          <w:lang w:eastAsia="ar-SA"/>
        </w:rPr>
      </w:pPr>
      <w:r w:rsidRPr="00B113D7">
        <w:rPr>
          <w:rFonts w:eastAsia="Times New Roman CYR" w:cs="Times New Roman CYR"/>
          <w:szCs w:val="28"/>
          <w:lang w:eastAsia="ar-SA"/>
        </w:rPr>
        <w:t xml:space="preserve">Постановлением главы администрации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xml:space="preserve">» </w:t>
      </w:r>
      <w:r w:rsidRPr="00B113D7">
        <w:rPr>
          <w:rFonts w:eastAsia="Times New Roman CYR" w:cs="Times New Roman CYR"/>
          <w:szCs w:val="28"/>
          <w:lang w:eastAsia="ar-SA"/>
        </w:rPr>
        <w:t>от 15.12.2017</w:t>
      </w:r>
      <w:r w:rsidRPr="00B113D7">
        <w:rPr>
          <w:rFonts w:eastAsia="Times New Roman" w:cs="Times New Roman"/>
          <w:szCs w:val="28"/>
          <w:lang w:eastAsia="ar-SA"/>
        </w:rPr>
        <w:t>г. № 49</w:t>
      </w:r>
    </w:p>
    <w:p w:rsidR="00B113D7" w:rsidRPr="00B113D7" w:rsidRDefault="00B113D7" w:rsidP="00B113D7">
      <w:pPr>
        <w:suppressAutoHyphens/>
        <w:autoSpaceDE w:val="0"/>
        <w:spacing w:after="0" w:line="100" w:lineRule="atLeast"/>
        <w:contextualSpacing w:val="0"/>
        <w:jc w:val="both"/>
        <w:rPr>
          <w:rFonts w:eastAsia="Times New Roman" w:cs="Times New Roman"/>
          <w:b/>
          <w:bCs/>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szCs w:val="28"/>
          <w:lang w:eastAsia="ar-SA"/>
        </w:rPr>
      </w:pPr>
      <w:r w:rsidRPr="00B113D7">
        <w:rPr>
          <w:rFonts w:eastAsia="Times New Roman CYR" w:cs="Times New Roman CYR"/>
          <w:szCs w:val="28"/>
          <w:lang w:eastAsia="ar-SA"/>
        </w:rPr>
        <w:t>АДМИНИСТРАТИВНЫЙ РЕГЛАМЕНТ</w:t>
      </w:r>
      <w:r w:rsidRPr="00B113D7">
        <w:rPr>
          <w:rFonts w:eastAsia="Times New Roman CYR" w:cs="Times New Roman CYR"/>
          <w:szCs w:val="28"/>
          <w:lang w:eastAsia="ar-SA"/>
        </w:rPr>
        <w:br/>
        <w:t>предоставления муниципальной услуги</w:t>
      </w:r>
    </w:p>
    <w:p w:rsidR="00B113D7" w:rsidRPr="00B113D7" w:rsidRDefault="00B113D7" w:rsidP="00B113D7">
      <w:pPr>
        <w:keepNext/>
        <w:tabs>
          <w:tab w:val="num" w:pos="432"/>
        </w:tabs>
        <w:suppressAutoHyphens/>
        <w:spacing w:after="0" w:line="240" w:lineRule="auto"/>
        <w:ind w:left="792" w:hanging="432"/>
        <w:contextualSpacing w:val="0"/>
        <w:jc w:val="center"/>
        <w:outlineLvl w:val="0"/>
        <w:rPr>
          <w:rFonts w:eastAsia="Times New Roman" w:cs="Times New Roman"/>
          <w:szCs w:val="28"/>
          <w:lang w:eastAsia="ar-SA"/>
        </w:rPr>
      </w:pPr>
      <w:r w:rsidRPr="00B113D7">
        <w:rPr>
          <w:rFonts w:eastAsia="Times New Roman" w:cs="Times New Roman"/>
          <w:szCs w:val="28"/>
          <w:lang w:eastAsia="ar-SA"/>
        </w:rPr>
        <w:t>«Оказание адресной социальной помощи отдельным категориям граждан,</w:t>
      </w:r>
    </w:p>
    <w:p w:rsidR="00B113D7" w:rsidRPr="00B113D7" w:rsidRDefault="00B113D7" w:rsidP="00B113D7">
      <w:pPr>
        <w:suppressAutoHyphens/>
        <w:spacing w:after="0" w:line="240" w:lineRule="auto"/>
        <w:contextualSpacing w:val="0"/>
        <w:jc w:val="center"/>
        <w:rPr>
          <w:rFonts w:eastAsia="Times New Roman" w:cs="Times New Roman"/>
          <w:szCs w:val="28"/>
          <w:lang w:eastAsia="ar-SA"/>
        </w:rPr>
      </w:pPr>
      <w:proofErr w:type="gramStart"/>
      <w:r w:rsidRPr="00B113D7">
        <w:rPr>
          <w:rFonts w:eastAsia="Times New Roman" w:cs="Times New Roman"/>
          <w:szCs w:val="28"/>
          <w:lang w:eastAsia="ar-SA"/>
        </w:rPr>
        <w:t>проживающим</w:t>
      </w:r>
      <w:proofErr w:type="gramEnd"/>
      <w:r w:rsidRPr="00B113D7">
        <w:rPr>
          <w:rFonts w:eastAsia="Times New Roman" w:cs="Times New Roman"/>
          <w:szCs w:val="28"/>
          <w:lang w:eastAsia="ar-SA"/>
        </w:rPr>
        <w:t xml:space="preserve"> на территории муниципального образования</w:t>
      </w:r>
    </w:p>
    <w:p w:rsidR="00B113D7" w:rsidRPr="00B113D7" w:rsidRDefault="00B113D7" w:rsidP="00B113D7">
      <w:pPr>
        <w:suppressAutoHyphens/>
        <w:autoSpaceDE w:val="0"/>
        <w:spacing w:after="0" w:line="100" w:lineRule="atLeast"/>
        <w:contextualSpacing w:val="0"/>
        <w:jc w:val="center"/>
        <w:rPr>
          <w:rFonts w:eastAsia="Times New Roman CYR" w:cs="Times New Roman CYR"/>
          <w:szCs w:val="28"/>
          <w:lang w:eastAsia="ar-SA"/>
        </w:rPr>
      </w:pP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I</w:t>
      </w:r>
      <w:r w:rsidRPr="00B113D7">
        <w:rPr>
          <w:rFonts w:eastAsia="Times New Roman" w:cs="Times New Roman"/>
          <w:b/>
          <w:bCs/>
          <w:szCs w:val="28"/>
          <w:lang w:eastAsia="ar-SA"/>
        </w:rPr>
        <w:t>.</w:t>
      </w:r>
      <w:r w:rsidRPr="00B113D7">
        <w:rPr>
          <w:rFonts w:eastAsia="Times New Roman" w:cs="Times New Roman"/>
          <w:b/>
          <w:bCs/>
          <w:szCs w:val="28"/>
          <w:lang w:eastAsia="ar-SA"/>
        </w:rPr>
        <w:tab/>
      </w:r>
      <w:r w:rsidRPr="00B113D7">
        <w:rPr>
          <w:rFonts w:eastAsia="Times New Roman CYR" w:cs="Times New Roman CYR"/>
          <w:b/>
          <w:bCs/>
          <w:szCs w:val="28"/>
          <w:lang w:eastAsia="ar-SA"/>
        </w:rPr>
        <w:t>ОБЩИЕ ПОЛОЖЕНИЯ</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eastAsia="ar-SA"/>
        </w:rPr>
        <w:t xml:space="preserve">1.1. </w:t>
      </w:r>
      <w:r w:rsidRPr="00B113D7">
        <w:rPr>
          <w:rFonts w:eastAsia="Times New Roman CYR" w:cs="Times New Roman CYR"/>
          <w:b/>
          <w:bCs/>
          <w:szCs w:val="28"/>
          <w:lang w:eastAsia="ar-SA"/>
        </w:rPr>
        <w:t>Предмет регулирования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Административный регламент предоставления муниципальной услуги «Оказание адресной социальной помощи отдельным категориям граждан, </w:t>
      </w:r>
      <w:proofErr w:type="gramStart"/>
      <w:r w:rsidRPr="00B113D7">
        <w:rPr>
          <w:rFonts w:eastAsia="Times New Roman" w:cs="Times New Roman"/>
          <w:szCs w:val="28"/>
          <w:lang w:eastAsia="ar-SA"/>
        </w:rPr>
        <w:t>проживающим на территории муниципального образования «Блечепсинское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xml:space="preserve"> (</w:t>
      </w:r>
      <w:r w:rsidRPr="00B113D7">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w:t>
      </w:r>
      <w:proofErr w:type="gramEnd"/>
      <w:r w:rsidRPr="00B113D7">
        <w:rPr>
          <w:rFonts w:eastAsia="Times New Roman CYR" w:cs="Times New Roman CYR"/>
          <w:szCs w:val="28"/>
          <w:lang w:eastAsia="ar-SA"/>
        </w:rPr>
        <w:t xml:space="preserve">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B113D7">
        <w:rPr>
          <w:rFonts w:eastAsia="Times New Roman" w:cs="Times New Roman"/>
          <w:szCs w:val="28"/>
          <w:lang w:eastAsia="ar-SA"/>
        </w:rPr>
        <w:t>«</w:t>
      </w:r>
      <w:r w:rsidRPr="00B113D7">
        <w:rPr>
          <w:rFonts w:eastAsia="Times New Roman CYR" w:cs="Times New Roman CYR"/>
          <w:szCs w:val="28"/>
          <w:lang w:eastAsia="ar-SA"/>
        </w:rPr>
        <w:t>Об организации предоставления государственных и муниципальных услуг</w:t>
      </w:r>
      <w:r w:rsidRPr="00B113D7">
        <w:rPr>
          <w:rFonts w:eastAsia="Times New Roman" w:cs="Times New Roman"/>
          <w:szCs w:val="28"/>
          <w:lang w:eastAsia="ar-SA"/>
        </w:rPr>
        <w:t xml:space="preserve">» </w:t>
      </w:r>
      <w:r w:rsidRPr="00B113D7">
        <w:rPr>
          <w:rFonts w:eastAsia="Times New Roman CYR" w:cs="Times New Roman CYR"/>
          <w:szCs w:val="28"/>
          <w:lang w:eastAsia="ar-SA"/>
        </w:rPr>
        <w:t>и иных нормативных правовых актах Российской Федерации и Республики Адыгея.</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eastAsia="ar-SA"/>
        </w:rPr>
        <w:t xml:space="preserve">1.2. </w:t>
      </w:r>
      <w:r w:rsidRPr="00B113D7">
        <w:rPr>
          <w:rFonts w:eastAsia="Times New Roman CYR" w:cs="Times New Roman CYR"/>
          <w:b/>
          <w:bCs/>
          <w:szCs w:val="28"/>
          <w:lang w:eastAsia="ar-SA"/>
        </w:rPr>
        <w:t>Круг заявителей</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Муниципальная услуга предоставляется гражданам, имеющие регистрацию по месту жительства или пребывания в муниципальном образовании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 при условии, что они: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 малоимущие многодетные семьи </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граждане, находящиеся в трудной жизненной ситуации;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участники Великой Отечественной войны 1941 – 1945 гг.;</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представители социальных групп населения, имеющие непосредственное отношение к праздничным и социально-значимым датам, а именно:</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ветераны Великой Отечественной войны – в связи с празднованием Дня Победы;</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престарелые граждане, достигшие возраста 100 и более лет – в связи с проведением Международного Дня пожилого человека;</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инвалиды – в связи с проведением мероприятий, посвященных Международному Дню инвалидов;</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инвалиды по зрению – в связи с проведением мероприятий, посвященных Международному Дню слепых;</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граждане, принимавшие участие в ликвидации аварии на Чернобыльской АЭС и члены их семей – в связи с памятными мероприятиями, посвященными годовщине катастрофы на Чернобыльской АЭС;</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От имени заявителей могут обращаться уполномоченные лица при наличии надлежащих оформленных документов, устанавливающих такое право.</w:t>
      </w: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eastAsia="ar-SA"/>
        </w:rPr>
        <w:t xml:space="preserve">1.3. </w:t>
      </w:r>
      <w:r w:rsidRPr="00B113D7">
        <w:rPr>
          <w:rFonts w:eastAsia="Times New Roman CYR" w:cs="Times New Roman CYR"/>
          <w:b/>
          <w:bCs/>
          <w:szCs w:val="28"/>
          <w:lang w:eastAsia="ar-SA"/>
        </w:rPr>
        <w:t>Требования к порядку информирования о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1.3.1. </w:t>
      </w:r>
      <w:r w:rsidRPr="00B113D7">
        <w:rPr>
          <w:rFonts w:eastAsia="Times New Roman CYR" w:cs="Times New Roman CYR"/>
          <w:szCs w:val="28"/>
          <w:lang w:eastAsia="ar-SA"/>
        </w:rPr>
        <w:t>Порядок получения информации по вопросам предоставления муниципальной услуги.</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B113D7">
        <w:rPr>
          <w:rFonts w:eastAsia="Times New Roman" w:cs="Times New Roman"/>
          <w:szCs w:val="20"/>
        </w:rPr>
        <w:t>Блечепсин</w:t>
      </w:r>
      <w:proofErr w:type="gramStart"/>
      <w:r w:rsidRPr="00B113D7">
        <w:rPr>
          <w:rFonts w:eastAsia="Times New Roman" w:cs="Times New Roman"/>
          <w:szCs w:val="20"/>
        </w:rPr>
        <w:t>.Р</w:t>
      </w:r>
      <w:proofErr w:type="gramEnd"/>
      <w:r w:rsidRPr="00B113D7">
        <w:rPr>
          <w:rFonts w:eastAsia="Times New Roman" w:cs="Times New Roman"/>
          <w:szCs w:val="20"/>
        </w:rPr>
        <w:t>Ф</w:t>
      </w:r>
      <w:proofErr w:type="spellEnd"/>
    </w:p>
    <w:p w:rsidR="00B113D7" w:rsidRPr="00B113D7" w:rsidRDefault="00B113D7" w:rsidP="00B113D7">
      <w:pPr>
        <w:suppressAutoHyphens/>
        <w:autoSpaceDE w:val="0"/>
        <w:spacing w:after="0" w:line="100" w:lineRule="atLeast"/>
        <w:ind w:left="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113D7" w:rsidRPr="00B113D7" w:rsidRDefault="00B113D7" w:rsidP="00B113D7">
      <w:pPr>
        <w:suppressAutoHyphens/>
        <w:autoSpaceDE w:val="0"/>
        <w:spacing w:after="0" w:line="100" w:lineRule="atLeast"/>
        <w:ind w:left="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на информационных стендах в местах предоставления муниципальной услуги;</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при личном обращении заявителя;</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посредством публикации в средствах массовой информации;</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при обращении в письменной форме, в форме электронного документа.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1.3.2. </w:t>
      </w:r>
      <w:r w:rsidRPr="00B113D7">
        <w:rPr>
          <w:rFonts w:eastAsia="Times New Roman CYR" w:cs="Times New Roman CYR"/>
          <w:szCs w:val="28"/>
          <w:lang w:eastAsia="ar-SA"/>
        </w:rPr>
        <w:t>Справочная информация о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График (режим) работы: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Понедельник:</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Вторник:</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Среда:</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Четверг:</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Пятница:</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9.00 - 17.00 (перерыв с 13.00 до 13.48).</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Суббота:</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выходной день.</w:t>
            </w:r>
          </w:p>
        </w:tc>
      </w:tr>
      <w:tr w:rsidR="00B113D7" w:rsidRPr="00B113D7" w:rsidTr="00B113D7">
        <w:tc>
          <w:tcPr>
            <w:tcW w:w="4961"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Воскресенье:</w:t>
            </w:r>
          </w:p>
        </w:tc>
        <w:tc>
          <w:tcPr>
            <w:tcW w:w="4963" w:type="dxa"/>
          </w:tcPr>
          <w:p w:rsidR="00B113D7" w:rsidRPr="00B113D7" w:rsidRDefault="00B113D7" w:rsidP="00B113D7">
            <w:pPr>
              <w:suppressAutoHyphens/>
              <w:autoSpaceDE w:val="0"/>
              <w:snapToGrid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выходной день.</w:t>
            </w:r>
          </w:p>
        </w:tc>
      </w:tr>
    </w:tbl>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Контактный телефон – 8(87770) 99430</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CYR" w:cs="Times New Roman CYR"/>
          <w:szCs w:val="28"/>
          <w:lang w:eastAsia="ar-SA"/>
        </w:rPr>
        <w:t>Адрес электронной почты:</w:t>
      </w:r>
      <w:proofErr w:type="spellStart"/>
      <w:r w:rsidRPr="00B113D7">
        <w:rPr>
          <w:rFonts w:eastAsia="Times New Roman CYR" w:cs="Times New Roman CYR"/>
          <w:szCs w:val="28"/>
          <w:lang w:val="en-US" w:eastAsia="ar-SA"/>
        </w:rPr>
        <w:t>Blechamo</w:t>
      </w:r>
      <w:proofErr w:type="spellEnd"/>
      <w:r w:rsidRPr="00B113D7">
        <w:rPr>
          <w:rFonts w:eastAsia="Times New Roman CYR" w:cs="Times New Roman CYR"/>
          <w:szCs w:val="28"/>
          <w:lang w:eastAsia="ar-SA"/>
        </w:rPr>
        <w:t>@</w:t>
      </w:r>
      <w:r w:rsidRPr="00B113D7">
        <w:rPr>
          <w:rFonts w:eastAsia="Times New Roman CYR" w:cs="Times New Roman CYR"/>
          <w:szCs w:val="28"/>
          <w:lang w:val="en-US" w:eastAsia="ar-SA"/>
        </w:rPr>
        <w:t>mail</w:t>
      </w:r>
      <w:r w:rsidRPr="00B113D7">
        <w:rPr>
          <w:rFonts w:eastAsia="Times New Roman CYR" w:cs="Times New Roman CYR"/>
          <w:szCs w:val="28"/>
          <w:lang w:eastAsia="ar-SA"/>
        </w:rPr>
        <w:t>.</w:t>
      </w:r>
      <w:proofErr w:type="spellStart"/>
      <w:r w:rsidRPr="00B113D7">
        <w:rPr>
          <w:rFonts w:eastAsia="Times New Roman CYR" w:cs="Times New Roman CYR"/>
          <w:szCs w:val="28"/>
          <w:lang w:val="en-US" w:eastAsia="ar-SA"/>
        </w:rPr>
        <w:t>ru</w:t>
      </w:r>
      <w:proofErr w:type="spell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1.3.3.</w:t>
      </w:r>
      <w:r w:rsidRPr="00B113D7">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1.3.4. </w:t>
      </w:r>
      <w:r w:rsidRPr="00B113D7">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 о перечне документов, необходимых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г) о времени приема документов, необходимых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д) о сроке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ж) об основаниях отказа в предоставлении муниципальной услуги;</w:t>
      </w:r>
    </w:p>
    <w:p w:rsidR="00B113D7" w:rsidRPr="00B113D7" w:rsidRDefault="00B113D7" w:rsidP="00B113D7">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з)</w:t>
      </w:r>
      <w:r w:rsidRPr="00B113D7">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1.3.5. </w:t>
      </w:r>
      <w:r w:rsidRPr="00B113D7">
        <w:rPr>
          <w:rFonts w:eastAsia="Times New Roman CYR" w:cs="Times New Roman CYR"/>
          <w:szCs w:val="28"/>
          <w:lang w:eastAsia="ar-SA"/>
        </w:rPr>
        <w:t>Основными требованиями при предоставлении информации являются: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актуальность;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своевременность;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 четкость и доступность в изложении информации;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г) полнота информации;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д) соответствие информации требованиям законодательства.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1.3.6. </w:t>
      </w:r>
      <w:r w:rsidRPr="00B113D7">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 </w:t>
      </w:r>
      <w:r w:rsidRPr="00B113D7">
        <w:rPr>
          <w:rFonts w:eastAsia="Times New Roman CYR" w:cs="Times New Roman CYR"/>
          <w:szCs w:val="28"/>
          <w:lang w:eastAsia="ar-SA"/>
        </w:rPr>
        <w:t>список документов для получения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 </w:t>
      </w:r>
      <w:r w:rsidRPr="00B113D7">
        <w:rPr>
          <w:rFonts w:eastAsia="Times New Roman CYR" w:cs="Times New Roman CYR"/>
          <w:szCs w:val="28"/>
          <w:lang w:eastAsia="ar-SA"/>
        </w:rPr>
        <w:t>о сроках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3) </w:t>
      </w:r>
      <w:r w:rsidRPr="00B113D7">
        <w:rPr>
          <w:rFonts w:eastAsia="Times New Roman CYR" w:cs="Times New Roman CYR"/>
          <w:szCs w:val="28"/>
          <w:lang w:eastAsia="ar-SA"/>
        </w:rPr>
        <w:t>извлечения из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об основаниях отказа в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об описании конечного результата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4) </w:t>
      </w:r>
      <w:r w:rsidRPr="00B113D7">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 </w:t>
      </w:r>
      <w:r w:rsidRPr="00B113D7">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1.3.7. </w:t>
      </w:r>
      <w:r w:rsidRPr="00B113D7">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1.3.8. </w:t>
      </w:r>
      <w:r w:rsidRPr="00B113D7">
        <w:rPr>
          <w:rFonts w:eastAsia="Times New Roman CYR" w:cs="Times New Roman CYR"/>
          <w:szCs w:val="28"/>
          <w:lang w:eastAsia="ar-SA"/>
        </w:rPr>
        <w:t>Если заявителя не удовлетворяет информация, представленная должностным лицом уполномоченного органа</w:t>
      </w:r>
      <w:r w:rsidR="00417D5F">
        <w:rPr>
          <w:rFonts w:eastAsia="Times New Roman CYR" w:cs="Times New Roman CYR"/>
          <w:szCs w:val="28"/>
          <w:lang w:eastAsia="ar-SA"/>
        </w:rPr>
        <w:t>,</w:t>
      </w:r>
      <w:r w:rsidRPr="00B113D7">
        <w:rPr>
          <w:rFonts w:eastAsia="Times New Roman CYR" w:cs="Times New Roman CYR"/>
          <w:szCs w:val="28"/>
          <w:lang w:eastAsia="ar-SA"/>
        </w:rPr>
        <w:t xml:space="preserve"> он может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8777099430.</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1.3.9. </w:t>
      </w:r>
      <w:r w:rsidRPr="00B113D7">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113D7" w:rsidRPr="00B113D7" w:rsidRDefault="00B113D7" w:rsidP="00B113D7">
      <w:pPr>
        <w:suppressAutoHyphens/>
        <w:autoSpaceDE w:val="0"/>
        <w:spacing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B113D7" w:rsidRPr="00B113D7" w:rsidRDefault="00B113D7" w:rsidP="00417D5F">
      <w:pPr>
        <w:suppressAutoHyphens/>
        <w:autoSpaceDE w:val="0"/>
        <w:spacing w:line="100" w:lineRule="atLeast"/>
        <w:ind w:firstLine="567"/>
        <w:contextualSpacing w:val="0"/>
        <w:jc w:val="both"/>
        <w:rPr>
          <w:rFonts w:eastAsia="Times New Roman CYR" w:cs="Times New Roman CYR"/>
          <w:szCs w:val="28"/>
          <w:lang w:eastAsia="ar-SA"/>
        </w:rPr>
      </w:pPr>
      <w:r w:rsidRPr="00B113D7">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Заявитель имеет право на получение сведений о стадии прохождения его обращения.</w:t>
      </w:r>
    </w:p>
    <w:p w:rsidR="00B113D7" w:rsidRPr="00B113D7" w:rsidRDefault="00B113D7" w:rsidP="00B113D7">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9" w:history="1">
        <w:r w:rsidRPr="00B113D7">
          <w:rPr>
            <w:rFonts w:eastAsia="Times New Roman" w:cs="Times New Roman"/>
            <w:color w:val="000080"/>
            <w:szCs w:val="20"/>
            <w:u w:val="single"/>
          </w:rPr>
          <w:t>www.</w:t>
        </w:r>
      </w:hyperlink>
      <w:r w:rsidRPr="00B113D7">
        <w:rPr>
          <w:rFonts w:eastAsia="Times New Roman" w:cs="Times New Roman"/>
          <w:szCs w:val="28"/>
          <w:lang w:val="en-US" w:eastAsia="ar-SA"/>
        </w:rPr>
        <w:t>gosuslugi</w:t>
      </w:r>
      <w:r w:rsidRPr="00B113D7">
        <w:rPr>
          <w:rFonts w:eastAsia="Times New Roman" w:cs="Times New Roman"/>
          <w:szCs w:val="28"/>
          <w:lang w:eastAsia="ar-SA"/>
        </w:rPr>
        <w:t>.</w:t>
      </w:r>
      <w:r w:rsidRPr="00B113D7">
        <w:rPr>
          <w:rFonts w:eastAsia="Times New Roman" w:cs="Times New Roman"/>
          <w:szCs w:val="28"/>
          <w:lang w:val="en-US" w:eastAsia="ar-SA"/>
        </w:rPr>
        <w:t>ru</w:t>
      </w: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далее – Единый портал), официальном сайте администрации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xml:space="preserve"> </w:t>
      </w:r>
      <w:r w:rsidRPr="00B113D7">
        <w:rPr>
          <w:rFonts w:eastAsia="Times New Roman CYR" w:cs="Times New Roman CYR"/>
          <w:szCs w:val="28"/>
          <w:lang w:eastAsia="ar-SA"/>
        </w:rPr>
        <w:t>а также в местах непосредственного предоставления услуг на информационных стендах.</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1.3.10. </w:t>
      </w:r>
      <w:r w:rsidRPr="00B113D7">
        <w:rPr>
          <w:rFonts w:eastAsia="Times New Roman CYR" w:cs="Times New Roman CYR"/>
          <w:szCs w:val="28"/>
          <w:lang w:eastAsia="ar-SA"/>
        </w:rPr>
        <w:t xml:space="preserve">Информация о порядке предоставления муниципальной услуги предоставляется бесплатно.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1.3.11. </w:t>
      </w:r>
      <w:r w:rsidRPr="00B113D7">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B113D7">
        <w:rPr>
          <w:rFonts w:eastAsia="Times New Roman CYR" w:cs="Times New Roman CYR"/>
          <w:szCs w:val="28"/>
          <w:lang w:eastAsia="ar-SA"/>
        </w:rPr>
        <w:t xml:space="preserve">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II</w:t>
      </w:r>
      <w:r w:rsidRPr="00B113D7">
        <w:rPr>
          <w:rFonts w:eastAsia="Times New Roman" w:cs="Times New Roman"/>
          <w:b/>
          <w:bCs/>
          <w:szCs w:val="28"/>
          <w:lang w:eastAsia="ar-SA"/>
        </w:rPr>
        <w:t>.</w:t>
      </w:r>
      <w:r w:rsidRPr="00B113D7">
        <w:rPr>
          <w:rFonts w:eastAsia="Times New Roman" w:cs="Times New Roman"/>
          <w:b/>
          <w:bCs/>
          <w:szCs w:val="28"/>
          <w:lang w:eastAsia="ar-SA"/>
        </w:rPr>
        <w:tab/>
      </w:r>
      <w:r w:rsidRPr="00B113D7">
        <w:rPr>
          <w:rFonts w:eastAsia="Times New Roman CYR" w:cs="Times New Roman CYR"/>
          <w:b/>
          <w:bCs/>
          <w:szCs w:val="28"/>
          <w:lang w:eastAsia="ar-SA"/>
        </w:rPr>
        <w:t>СТАНДАРТ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b/>
          <w:bCs/>
          <w:szCs w:val="28"/>
          <w:lang w:eastAsia="ar-SA"/>
        </w:rPr>
        <w:t xml:space="preserve">2.1. </w:t>
      </w:r>
      <w:r w:rsidRPr="00B113D7">
        <w:rPr>
          <w:rFonts w:eastAsia="Times New Roman CYR" w:cs="Times New Roman CYR"/>
          <w:b/>
          <w:bCs/>
          <w:szCs w:val="28"/>
          <w:lang w:eastAsia="ar-SA"/>
        </w:rPr>
        <w:t>Наименование муниципальной услуги</w:t>
      </w:r>
      <w:r w:rsidRPr="00B113D7">
        <w:rPr>
          <w:rFonts w:eastAsia="Times New Roman CYR" w:cs="Times New Roman CYR"/>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CYR" w:cs="Times New Roman CYR"/>
          <w:szCs w:val="28"/>
          <w:lang w:eastAsia="ar-SA"/>
        </w:rPr>
        <w:t xml:space="preserve">«Оказание адресной социальной помощи отдельным категориям граждан, </w:t>
      </w:r>
      <w:r w:rsidRPr="00B113D7">
        <w:rPr>
          <w:rFonts w:eastAsia="Times New Roman" w:cs="Times New Roman"/>
          <w:szCs w:val="28"/>
          <w:lang w:eastAsia="ar-SA"/>
        </w:rPr>
        <w:t>проживающим на территории муниципального образования «Блечепсинское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ind w:firstLine="720"/>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2.2. </w:t>
      </w:r>
      <w:r w:rsidRPr="00B113D7">
        <w:rPr>
          <w:rFonts w:eastAsia="Times New Roman CYR" w:cs="Times New Roman CYR"/>
          <w:b/>
          <w:bCs/>
          <w:szCs w:val="28"/>
          <w:lang w:eastAsia="ar-SA"/>
        </w:rPr>
        <w:t>Наименование органа, предоставляющего муниципальную услугу.</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 (</w:t>
      </w:r>
      <w:r w:rsidRPr="00B113D7">
        <w:rPr>
          <w:rFonts w:eastAsia="Times New Roman CYR" w:cs="Times New Roman CYR"/>
          <w:szCs w:val="28"/>
          <w:lang w:eastAsia="ar-SA"/>
        </w:rPr>
        <w:t>далее по тексту – администрация).</w:t>
      </w:r>
    </w:p>
    <w:p w:rsidR="00B113D7" w:rsidRPr="00B113D7" w:rsidRDefault="00B113D7" w:rsidP="00B113D7">
      <w:pPr>
        <w:suppressAutoHyphens/>
        <w:autoSpaceDE w:val="0"/>
        <w:spacing w:after="0" w:line="100" w:lineRule="atLeast"/>
        <w:ind w:firstLine="720"/>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2.3. </w:t>
      </w:r>
      <w:r w:rsidRPr="00B113D7">
        <w:rPr>
          <w:rFonts w:eastAsia="Times New Roman CYR" w:cs="Times New Roman CYR"/>
          <w:b/>
          <w:bCs/>
          <w:szCs w:val="28"/>
          <w:lang w:eastAsia="ar-SA"/>
        </w:rPr>
        <w:t>Результат предоставления муниципальной услуги.</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2.3.1. </w:t>
      </w:r>
      <w:r w:rsidRPr="00B113D7">
        <w:rPr>
          <w:rFonts w:eastAsia="Times New Roman CYR" w:cs="Times New Roman CYR"/>
          <w:szCs w:val="28"/>
          <w:lang w:eastAsia="ar-SA"/>
        </w:rPr>
        <w:t>Конечным результатам предоставления заявителю муниципальной услуги является:</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w:cs="Times New Roman"/>
          <w:szCs w:val="28"/>
          <w:lang w:eastAsia="ar-SA"/>
        </w:rPr>
      </w:pPr>
      <w:r w:rsidRPr="00B113D7">
        <w:rPr>
          <w:rFonts w:eastAsia="Times New Roman" w:cs="Times New Roman"/>
          <w:szCs w:val="28"/>
          <w:lang w:eastAsia="ar-SA"/>
        </w:rPr>
        <w:t>- решение о положительном рассмотрении заявления и перечисление материальной (адресной) помощи на счет заявителя в кредитном учреждении;</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w:cs="Times New Roman"/>
          <w:szCs w:val="28"/>
          <w:lang w:eastAsia="ar-SA"/>
        </w:rPr>
      </w:pPr>
      <w:r w:rsidRPr="00B113D7">
        <w:rPr>
          <w:rFonts w:eastAsia="Times New Roman" w:cs="Times New Roman"/>
          <w:szCs w:val="28"/>
          <w:lang w:eastAsia="ar-SA"/>
        </w:rPr>
        <w:t>- участие в мероприятиях, посвященных праздничным или социально-значимым датам;</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 мотивированный письменный отказ в выдаче материальной (адресной) помощи заявителю.</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2.3.2. </w:t>
      </w:r>
      <w:r w:rsidRPr="00B113D7">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решение о выдачи материальной (адресной) помощи;</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решение об отказе в выдачи материальной (адресной) помощи.</w:t>
      </w:r>
    </w:p>
    <w:p w:rsidR="00B113D7" w:rsidRPr="00B113D7" w:rsidRDefault="00B113D7" w:rsidP="00B113D7">
      <w:pPr>
        <w:numPr>
          <w:ilvl w:val="1"/>
          <w:numId w:val="3"/>
        </w:num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CYR" w:cs="Times New Roman CYR"/>
          <w:b/>
          <w:bCs/>
          <w:szCs w:val="28"/>
          <w:lang w:eastAsia="ar-SA"/>
        </w:rPr>
        <w:t>Срок предоставления муниципальной услуги</w:t>
      </w:r>
      <w:r w:rsidRPr="00B113D7">
        <w:rPr>
          <w:rFonts w:eastAsia="Times New Roman CYR" w:cs="Times New Roman CYR"/>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О</w:t>
      </w:r>
      <w:r w:rsidRPr="00B113D7">
        <w:rPr>
          <w:rFonts w:eastAsia="Times New Roman CYR" w:cs="Times New Roman CYR"/>
          <w:szCs w:val="28"/>
          <w:lang w:eastAsia="ar-SA"/>
        </w:rPr>
        <w:t>бщий срок предоставления муниципальной услуги не должен превышать 30 (тридцати) календарных дней.</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CYR" w:cs="Times New Roman CYR"/>
          <w:szCs w:val="28"/>
          <w:lang w:eastAsia="ar-SA"/>
        </w:rPr>
        <w:tab/>
      </w:r>
      <w:r w:rsidRPr="00B113D7">
        <w:rPr>
          <w:rFonts w:eastAsia="Times New Roman" w:cs="Times New Roman"/>
          <w:b/>
          <w:bCs/>
          <w:szCs w:val="28"/>
          <w:lang w:eastAsia="ar-SA"/>
        </w:rPr>
        <w:t xml:space="preserve">2.5. </w:t>
      </w:r>
      <w:r w:rsidRPr="00B113D7">
        <w:rPr>
          <w:rFonts w:eastAsia="Times New Roman CYR" w:cs="Times New Roman CYR"/>
          <w:b/>
          <w:bCs/>
          <w:szCs w:val="28"/>
          <w:lang w:eastAsia="ar-SA"/>
        </w:rPr>
        <w:t>Правовые основания для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Конституция Российской Федерации;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27 июля 2010 № 210-ФЗ </w:t>
      </w:r>
      <w:r w:rsidRPr="00B113D7">
        <w:rPr>
          <w:rFonts w:eastAsia="Times New Roman" w:cs="Times New Roman"/>
          <w:szCs w:val="28"/>
          <w:lang w:eastAsia="ar-SA"/>
        </w:rPr>
        <w:t>«</w:t>
      </w:r>
      <w:r w:rsidRPr="00B113D7">
        <w:rPr>
          <w:rFonts w:eastAsia="Times New Roman CYR" w:cs="Times New Roman CYR"/>
          <w:szCs w:val="28"/>
          <w:lang w:eastAsia="ar-SA"/>
        </w:rPr>
        <w:t>Об организации предоставления государственных и муниципальных услуг</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06 октября 2003 года № 131-ФЗ </w:t>
      </w:r>
      <w:r w:rsidRPr="00B113D7">
        <w:rPr>
          <w:rFonts w:eastAsia="Times New Roman" w:cs="Times New Roman"/>
          <w:szCs w:val="28"/>
          <w:lang w:eastAsia="ar-SA"/>
        </w:rPr>
        <w:t>«</w:t>
      </w:r>
      <w:r w:rsidRPr="00B113D7">
        <w:rPr>
          <w:rFonts w:eastAsia="Times New Roman CYR" w:cs="Times New Roman CYR"/>
          <w:szCs w:val="28"/>
          <w:lang w:eastAsia="ar-SA"/>
        </w:rPr>
        <w:t>Об общих принципах организации местного самоуправления в Российской Федерации</w:t>
      </w:r>
      <w:r w:rsidRPr="00B113D7">
        <w:rPr>
          <w:rFonts w:eastAsia="Times New Roman" w:cs="Times New Roman"/>
          <w:szCs w:val="28"/>
          <w:lang w:eastAsia="ar-SA"/>
        </w:rPr>
        <w:t xml:space="preserve">»; </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 мая 2006 г. № 59-ФЗ </w:t>
      </w:r>
      <w:r w:rsidRPr="00B113D7">
        <w:rPr>
          <w:rFonts w:eastAsia="Times New Roman" w:cs="Times New Roman"/>
          <w:szCs w:val="28"/>
          <w:lang w:eastAsia="ar-SA"/>
        </w:rPr>
        <w:t>«</w:t>
      </w:r>
      <w:r w:rsidRPr="00B113D7">
        <w:rPr>
          <w:rFonts w:eastAsia="Times New Roman CYR" w:cs="Times New Roman CYR"/>
          <w:szCs w:val="28"/>
          <w:lang w:eastAsia="ar-SA"/>
        </w:rPr>
        <w:t>О порядке рассмотрения обращений граждан Российской Федерации</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27 июля 2006 г. № 152-ФЗ </w:t>
      </w:r>
      <w:r w:rsidRPr="00B113D7">
        <w:rPr>
          <w:rFonts w:eastAsia="Times New Roman" w:cs="Times New Roman"/>
          <w:szCs w:val="28"/>
          <w:lang w:eastAsia="ar-SA"/>
        </w:rPr>
        <w:t>«</w:t>
      </w:r>
      <w:r w:rsidRPr="00B113D7">
        <w:rPr>
          <w:rFonts w:eastAsia="Times New Roman CYR" w:cs="Times New Roman CYR"/>
          <w:szCs w:val="28"/>
          <w:lang w:eastAsia="ar-SA"/>
        </w:rPr>
        <w:t>О персональных данных</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B113D7">
        <w:rPr>
          <w:rFonts w:eastAsia="Times New Roman CYR" w:cs="Times New Roman CYR"/>
          <w:szCs w:val="28"/>
          <w:lang w:eastAsia="ar-SA"/>
        </w:rPr>
        <w:t>еи ОО</w:t>
      </w:r>
      <w:proofErr w:type="gramEnd"/>
      <w:r w:rsidRPr="00B113D7">
        <w:rPr>
          <w:rFonts w:eastAsia="Times New Roman CYR" w:cs="Times New Roman CYR"/>
          <w:szCs w:val="28"/>
          <w:lang w:eastAsia="ar-SA"/>
        </w:rPr>
        <w:t>Н от 13 декабря 2006 г. № 61/106);</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Федеральный закон от 24 ноября 1995 г. № 181-ФЗ </w:t>
      </w:r>
      <w:r w:rsidRPr="00B113D7">
        <w:rPr>
          <w:rFonts w:eastAsia="Times New Roman" w:cs="Times New Roman"/>
          <w:szCs w:val="28"/>
          <w:lang w:eastAsia="ar-SA"/>
        </w:rPr>
        <w:t>«</w:t>
      </w:r>
      <w:r w:rsidRPr="00B113D7">
        <w:rPr>
          <w:rFonts w:eastAsia="Times New Roman CYR" w:cs="Times New Roman CYR"/>
          <w:szCs w:val="28"/>
          <w:lang w:eastAsia="ar-SA"/>
        </w:rPr>
        <w:t>О социальной защите инвалидов в Российской Федерации;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Устав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r w:rsidRPr="00B113D7">
        <w:rPr>
          <w:rFonts w:eastAsia="Times New Roman" w:cs="Times New Roman"/>
          <w:szCs w:val="28"/>
          <w:lang w:eastAsia="ar-SA"/>
        </w:rPr>
        <w:t>»;</w:t>
      </w:r>
    </w:p>
    <w:p w:rsidR="00B113D7" w:rsidRPr="00B113D7" w:rsidRDefault="00B113D7" w:rsidP="00B113D7">
      <w:pPr>
        <w:suppressAutoHyphens/>
        <w:autoSpaceDE w:val="0"/>
        <w:spacing w:after="0" w:line="100" w:lineRule="atLeast"/>
        <w:ind w:firstLine="72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 </w:t>
      </w:r>
      <w:r w:rsidRPr="00B113D7">
        <w:rPr>
          <w:rFonts w:eastAsia="Times New Roman CYR" w:cs="Times New Roman CYR"/>
          <w:szCs w:val="28"/>
          <w:lang w:eastAsia="ar-SA"/>
        </w:rPr>
        <w:t>настоящим Административным регламентом.</w:t>
      </w:r>
    </w:p>
    <w:p w:rsidR="00B113D7" w:rsidRPr="00B113D7" w:rsidRDefault="00B113D7" w:rsidP="00B113D7">
      <w:pPr>
        <w:suppressAutoHyphens/>
        <w:spacing w:before="120" w:after="120" w:line="100" w:lineRule="atLeast"/>
        <w:contextualSpacing w:val="0"/>
        <w:jc w:val="both"/>
        <w:rPr>
          <w:rFonts w:eastAsia="Times New Roman" w:cs="Times New Roman"/>
          <w:b/>
          <w:color w:val="000000"/>
          <w:szCs w:val="28"/>
          <w:lang w:eastAsia="ar-SA"/>
        </w:rPr>
      </w:pPr>
      <w:r w:rsidRPr="00B113D7">
        <w:rPr>
          <w:rFonts w:eastAsia="Times New Roman" w:cs="Times New Roman"/>
          <w:b/>
          <w:color w:val="000000"/>
          <w:szCs w:val="28"/>
          <w:lang w:eastAsia="ar-SA"/>
        </w:rPr>
        <w:tab/>
        <w:t>2.6. Перечень документов, необходимых для предоставления муниципальной услуги:</w:t>
      </w:r>
    </w:p>
    <w:p w:rsidR="00B113D7" w:rsidRPr="00B113D7" w:rsidRDefault="00B113D7" w:rsidP="00B113D7">
      <w:pPr>
        <w:suppressAutoHyphens/>
        <w:spacing w:after="0" w:line="100" w:lineRule="atLeast"/>
        <w:contextualSpacing w:val="0"/>
        <w:jc w:val="both"/>
        <w:rPr>
          <w:rFonts w:eastAsia="Times New Roman" w:cs="Times New Roman"/>
          <w:bCs/>
          <w:szCs w:val="28"/>
          <w:lang w:eastAsia="ar-SA"/>
        </w:rPr>
      </w:pPr>
      <w:r w:rsidRPr="00B113D7">
        <w:rPr>
          <w:rFonts w:eastAsia="Times New Roman" w:cs="Times New Roman"/>
          <w:szCs w:val="28"/>
          <w:lang w:eastAsia="ar-SA"/>
        </w:rPr>
        <w:tab/>
        <w:t>2.6.1. П</w:t>
      </w:r>
      <w:r w:rsidRPr="00B113D7">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B113D7" w:rsidRPr="00B113D7" w:rsidRDefault="00B113D7" w:rsidP="00B113D7">
      <w:pPr>
        <w:suppressAutoHyphens/>
        <w:spacing w:after="0" w:line="100" w:lineRule="atLeast"/>
        <w:contextualSpacing w:val="0"/>
        <w:jc w:val="both"/>
        <w:rPr>
          <w:rFonts w:ascii="Times New Roman CYR" w:eastAsia="Times New Roman CYR" w:hAnsi="Times New Roman CYR" w:cs="Times New Roman CYR"/>
          <w:b/>
          <w:bCs/>
          <w:szCs w:val="28"/>
          <w:lang w:eastAsia="ar-SA"/>
        </w:rPr>
      </w:pPr>
      <w:r w:rsidRPr="00B113D7">
        <w:rPr>
          <w:rFonts w:eastAsia="Times New Roman" w:cs="Times New Roman"/>
          <w:szCs w:val="28"/>
          <w:lang w:eastAsia="ar-SA"/>
        </w:rPr>
        <w:tab/>
        <w:t xml:space="preserve"> </w:t>
      </w:r>
      <w:r w:rsidRPr="00B113D7">
        <w:rPr>
          <w:rFonts w:ascii="Times New Roman CYR" w:eastAsia="Times New Roman CYR" w:hAnsi="Times New Roman CYR" w:cs="Times New Roman CYR"/>
          <w:b/>
          <w:bCs/>
          <w:szCs w:val="28"/>
          <w:lang w:eastAsia="ar-SA"/>
        </w:rPr>
        <w:t>Перечень документов, предоставляемых заявителем вместе с заявлением самостоятельно</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паспорт заявителя и всех членов семьи, свидетельство о рождении детей;</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справку о составе семьи с указанием подсобного хозяйства;</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eastAsia="Times New Roman CYR" w:cs="Times New Roman CYR"/>
          <w:szCs w:val="28"/>
          <w:lang w:eastAsia="ar-SA"/>
        </w:rPr>
      </w:pPr>
      <w:r w:rsidRPr="00B113D7">
        <w:rPr>
          <w:rFonts w:eastAsia="Times New Roman" w:cs="Times New Roman"/>
          <w:b/>
          <w:bCs/>
          <w:szCs w:val="28"/>
          <w:lang w:eastAsia="ar-SA"/>
        </w:rPr>
        <w:t>-</w:t>
      </w: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страховое свидетельство обязательного пенсионного страхования (СНИЛС); </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копии документов, подтверждающие право на льготы;</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 xml:space="preserve">- </w:t>
      </w:r>
      <w:r w:rsidRPr="00B113D7">
        <w:rPr>
          <w:rFonts w:ascii="Times New Roman CYR" w:eastAsia="Times New Roman CYR" w:hAnsi="Times New Roman CYR" w:cs="Times New Roman CYR"/>
          <w:szCs w:val="28"/>
          <w:lang w:eastAsia="ar-SA"/>
        </w:rPr>
        <w:t>копия выписки из счета в банке или копию сберегательной книжки;</w:t>
      </w:r>
    </w:p>
    <w:p w:rsidR="00B113D7" w:rsidRPr="00B113D7" w:rsidRDefault="00B113D7" w:rsidP="00B113D7">
      <w:pPr>
        <w:tabs>
          <w:tab w:val="left" w:pos="0"/>
          <w:tab w:val="left" w:pos="567"/>
        </w:tabs>
        <w:suppressAutoHyphens/>
        <w:autoSpaceDE w:val="0"/>
        <w:spacing w:after="0" w:line="240" w:lineRule="auto"/>
        <w:ind w:left="567"/>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w:t>
      </w:r>
      <w:r w:rsidRPr="00B113D7">
        <w:rPr>
          <w:rFonts w:ascii="Times New Roman CYR" w:eastAsia="Times New Roman CYR" w:hAnsi="Times New Roman CYR" w:cs="Times New Roman CYR"/>
          <w:szCs w:val="28"/>
          <w:lang w:eastAsia="ar-SA"/>
        </w:rPr>
        <w:t xml:space="preserve">декларация о доходах заявителя и его семьи заполненное собственноручно;  </w:t>
      </w:r>
    </w:p>
    <w:p w:rsidR="00B113D7" w:rsidRPr="00B113D7" w:rsidRDefault="00B113D7" w:rsidP="00B113D7">
      <w:pPr>
        <w:suppressAutoHyphens/>
        <w:autoSpaceDE w:val="0"/>
        <w:spacing w:after="0" w:line="240" w:lineRule="auto"/>
        <w:contextualSpacing w:val="0"/>
        <w:jc w:val="both"/>
        <w:rPr>
          <w:rFonts w:ascii="Times New Roman CYR" w:eastAsia="Times New Roman CYR" w:hAnsi="Times New Roman CYR" w:cs="Times New Roman CYR"/>
          <w:szCs w:val="28"/>
          <w:lang w:eastAsia="ar-SA"/>
        </w:rPr>
      </w:pPr>
      <w:r w:rsidRPr="00B113D7">
        <w:rPr>
          <w:rFonts w:eastAsia="Times New Roman" w:cs="Times New Roman"/>
          <w:szCs w:val="28"/>
          <w:lang w:eastAsia="ar-SA"/>
        </w:rPr>
        <w:tab/>
        <w:t xml:space="preserve">- </w:t>
      </w:r>
      <w:r w:rsidRPr="00B113D7">
        <w:rPr>
          <w:rFonts w:ascii="Times New Roman CYR" w:eastAsia="Times New Roman CYR" w:hAnsi="Times New Roman CYR" w:cs="Times New Roman CYR"/>
          <w:szCs w:val="28"/>
          <w:lang w:eastAsia="ar-SA"/>
        </w:rPr>
        <w:t>согласие на обработку персональных данных.</w:t>
      </w:r>
    </w:p>
    <w:p w:rsidR="00B113D7" w:rsidRPr="00B113D7" w:rsidRDefault="00B113D7" w:rsidP="00B113D7">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B113D7">
        <w:rPr>
          <w:rFonts w:eastAsia="Times New Roman" w:cs="Times New Roman"/>
          <w:b/>
          <w:color w:val="000000"/>
          <w:szCs w:val="28"/>
          <w:lang w:eastAsia="ar-SA"/>
        </w:rPr>
        <w:t>Запрещается требовать от заявителя:</w:t>
      </w:r>
    </w:p>
    <w:p w:rsidR="00B113D7" w:rsidRPr="00B113D7" w:rsidRDefault="00B113D7" w:rsidP="00B113D7">
      <w:pPr>
        <w:suppressAutoHyphens/>
        <w:autoSpaceDE w:val="0"/>
        <w:autoSpaceDN w:val="0"/>
        <w:adjustRightInd w:val="0"/>
        <w:spacing w:after="0" w:line="240" w:lineRule="auto"/>
        <w:ind w:left="567"/>
        <w:contextualSpacing w:val="0"/>
        <w:jc w:val="both"/>
        <w:rPr>
          <w:rFonts w:ascii="Peterburg" w:eastAsia="Times New Roman" w:hAnsi="Peterburg" w:cs="Times New Roman"/>
          <w:color w:val="000000"/>
          <w:szCs w:val="28"/>
          <w:lang w:eastAsia="ar-SA"/>
        </w:rPr>
      </w:pPr>
      <w:r w:rsidRPr="00B113D7">
        <w:rPr>
          <w:rFonts w:ascii="Peterburg" w:eastAsia="Times New Roman" w:hAnsi="Peterburg" w:cs="Times New Roman"/>
          <w:color w:val="000000"/>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3D7" w:rsidRPr="00B113D7" w:rsidRDefault="00B113D7" w:rsidP="00B113D7">
      <w:pPr>
        <w:suppressAutoHyphens/>
        <w:autoSpaceDE w:val="0"/>
        <w:autoSpaceDN w:val="0"/>
        <w:adjustRightInd w:val="0"/>
        <w:spacing w:after="0" w:line="240" w:lineRule="auto"/>
        <w:ind w:left="567"/>
        <w:contextualSpacing w:val="0"/>
        <w:jc w:val="both"/>
        <w:rPr>
          <w:rFonts w:ascii="Peterburg" w:eastAsia="Times New Roman" w:hAnsi="Peterburg" w:cs="Times New Roman"/>
          <w:color w:val="000000"/>
          <w:szCs w:val="28"/>
          <w:lang w:eastAsia="ar-SA"/>
        </w:rPr>
      </w:pPr>
      <w:proofErr w:type="gramStart"/>
      <w:r w:rsidRPr="00B113D7">
        <w:rPr>
          <w:rFonts w:ascii="Peterburg" w:eastAsia="Times New Roman" w:hAnsi="Peterburg" w:cs="Times New Roman"/>
          <w:color w:val="000000"/>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113D7">
        <w:rPr>
          <w:rFonts w:ascii="Peterburg" w:eastAsia="Times New Roman" w:hAnsi="Peterburg" w:cs="Times New Roman"/>
          <w:color w:val="000000"/>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B113D7" w:rsidRPr="00B113D7" w:rsidRDefault="00B113D7" w:rsidP="00B113D7">
      <w:pPr>
        <w:suppressAutoHyphens/>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2.7. </w:t>
      </w:r>
      <w:r w:rsidRPr="00B113D7">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113D7" w:rsidRPr="00B113D7" w:rsidRDefault="00B113D7" w:rsidP="00B113D7">
      <w:pPr>
        <w:suppressAutoHyphens/>
        <w:spacing w:after="0" w:line="100" w:lineRule="atLeast"/>
        <w:ind w:firstLine="567"/>
        <w:contextualSpacing w:val="0"/>
        <w:jc w:val="both"/>
        <w:rPr>
          <w:rFonts w:eastAsia="Times New Roman" w:cs="Times New Roman"/>
          <w:color w:val="000000"/>
          <w:szCs w:val="28"/>
          <w:lang w:eastAsia="ar-SA"/>
        </w:rPr>
      </w:pPr>
      <w:r w:rsidRPr="00B113D7">
        <w:rPr>
          <w:rFonts w:eastAsia="Times New Roman" w:cs="Times New Roman"/>
          <w:color w:val="000000"/>
          <w:szCs w:val="28"/>
          <w:lang w:eastAsia="ar-SA"/>
        </w:rPr>
        <w:t>2.7.1. Основанием для отказа в приеме документов является отсутствие документов, предусмотренных в п. 2.6. настоящего административного регламента, или предоставление документов не в полном объеме;</w:t>
      </w:r>
    </w:p>
    <w:p w:rsidR="00B113D7" w:rsidRPr="00B113D7" w:rsidRDefault="00B113D7" w:rsidP="00B113D7">
      <w:pPr>
        <w:suppressAutoHyphens/>
        <w:spacing w:after="0" w:line="100" w:lineRule="atLeast"/>
        <w:ind w:firstLine="567"/>
        <w:contextualSpacing w:val="0"/>
        <w:jc w:val="both"/>
        <w:rPr>
          <w:rFonts w:eastAsia="Times New Roman CYR" w:cs="Times New Roman CYR"/>
          <w:szCs w:val="28"/>
          <w:lang w:eastAsia="ar-SA"/>
        </w:rPr>
      </w:pP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2.8. </w:t>
      </w:r>
      <w:r w:rsidRPr="00B113D7">
        <w:rPr>
          <w:rFonts w:eastAsia="Times New Roman CYR" w:cs="Times New Roman CYR"/>
          <w:b/>
          <w:bCs/>
          <w:szCs w:val="28"/>
          <w:lang w:eastAsia="ar-SA"/>
        </w:rPr>
        <w:t>Основания для отказа в предоставлении муниципальной услуги.</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Основаниями для отказа в предоставлении муниципальной услуги являются:</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 несоответствие заявителя требованиям, указанным в п. 1.2, настоящего Административного регламента;</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Cs w:val="28"/>
          <w:lang w:eastAsia="ar-SA"/>
        </w:rPr>
      </w:pPr>
      <w:r w:rsidRPr="00B113D7">
        <w:rPr>
          <w:rFonts w:eastAsia="Times New Roman" w:cs="Times New Roman"/>
          <w:b/>
          <w:bCs/>
          <w:szCs w:val="28"/>
          <w:lang w:eastAsia="ar-SA"/>
        </w:rPr>
        <w:t xml:space="preserve">- </w:t>
      </w:r>
      <w:r w:rsidRPr="00B113D7">
        <w:rPr>
          <w:rFonts w:eastAsia="Times New Roman" w:cs="Times New Roman"/>
          <w:szCs w:val="28"/>
          <w:lang w:eastAsia="ar-SA"/>
        </w:rPr>
        <w:t>недостоверные и (или) неполные сведения, указанные в заявлении или в документах;</w:t>
      </w:r>
    </w:p>
    <w:p w:rsidR="00B113D7" w:rsidRPr="00B113D7" w:rsidRDefault="00B113D7" w:rsidP="00B113D7">
      <w:pPr>
        <w:suppressAutoHyphens/>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 поступление повторного обращения заявителя ранее, чем через 1 год после предоставления материальной помощи;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2.9. </w:t>
      </w:r>
      <w:r w:rsidRPr="00B113D7">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2.10. </w:t>
      </w:r>
      <w:r w:rsidRPr="00B113D7">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B113D7">
        <w:rPr>
          <w:rFonts w:eastAsia="Times New Roman" w:cs="Times New Roman"/>
          <w:b/>
          <w:szCs w:val="28"/>
          <w:lang w:eastAsia="ar-SA"/>
        </w:rPr>
        <w:t>«Блечепсинское</w:t>
      </w:r>
      <w:r w:rsidRPr="00B113D7">
        <w:rPr>
          <w:rFonts w:eastAsia="Times New Roman CYR" w:cs="Times New Roman CYR"/>
          <w:b/>
          <w:bCs/>
          <w:szCs w:val="28"/>
          <w:lang w:eastAsia="ar-SA"/>
        </w:rPr>
        <w:t xml:space="preserve"> сельское поселение</w:t>
      </w:r>
      <w:r w:rsidRPr="00B113D7">
        <w:rPr>
          <w:rFonts w:eastAsia="Times New Roman" w:cs="Times New Roman"/>
          <w:b/>
          <w:bCs/>
          <w:szCs w:val="28"/>
          <w:lang w:eastAsia="ar-SA"/>
        </w:rPr>
        <w:t>»</w:t>
      </w:r>
      <w:r w:rsidRPr="00B113D7">
        <w:rPr>
          <w:rFonts w:eastAsia="Times New Roman CYR" w:cs="Times New Roman CYR"/>
          <w:b/>
          <w:bCs/>
          <w:szCs w:val="28"/>
          <w:lang w:eastAsia="ar-SA"/>
        </w:rPr>
        <w:t>.</w:t>
      </w:r>
    </w:p>
    <w:p w:rsidR="00B113D7" w:rsidRPr="00B113D7" w:rsidRDefault="00B113D7" w:rsidP="00B113D7">
      <w:pPr>
        <w:suppressAutoHyphens/>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Муниципальная услуга предоставляется бесплатно.</w:t>
      </w:r>
    </w:p>
    <w:p w:rsidR="00B113D7" w:rsidRPr="00B113D7" w:rsidRDefault="00B113D7" w:rsidP="00B113D7">
      <w:pPr>
        <w:suppressAutoHyphens/>
        <w:spacing w:after="0" w:line="100" w:lineRule="atLeast"/>
        <w:ind w:firstLine="708"/>
        <w:contextualSpacing w:val="0"/>
        <w:jc w:val="both"/>
        <w:rPr>
          <w:rFonts w:eastAsia="Times New Roman CYR" w:cs="Times New Roman CYR"/>
          <w:szCs w:val="28"/>
          <w:lang w:eastAsia="ar-SA"/>
        </w:rPr>
      </w:pP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2.11. </w:t>
      </w:r>
      <w:r w:rsidRPr="00B113D7">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B113D7">
        <w:rPr>
          <w:rFonts w:eastAsia="Times New Roman CYR" w:cs="Times New Roman CYR"/>
          <w:szCs w:val="28"/>
          <w:lang w:eastAsia="ar-SA"/>
        </w:rPr>
        <w:t xml:space="preserve"> </w:t>
      </w:r>
      <w:r w:rsidRPr="00B113D7">
        <w:rPr>
          <w:rFonts w:eastAsia="Times New Roman CYR" w:cs="Times New Roman CYR"/>
          <w:b/>
          <w:bCs/>
          <w:szCs w:val="28"/>
          <w:lang w:eastAsia="ar-SA"/>
        </w:rPr>
        <w:t>предоставления муниципальной услуги.</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B113D7" w:rsidRPr="00B113D7" w:rsidRDefault="00B113D7" w:rsidP="00B113D7">
      <w:pPr>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bookmarkStart w:id="0" w:name="_GoBack"/>
      <w:bookmarkEnd w:id="0"/>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 xml:space="preserve">2.12. </w:t>
      </w:r>
      <w:r w:rsidRPr="00B113D7">
        <w:rPr>
          <w:rFonts w:eastAsia="Times New Roman CYR" w:cs="Times New Roman CYR"/>
          <w:b/>
          <w:bCs/>
          <w:szCs w:val="28"/>
          <w:lang w:eastAsia="ar-SA"/>
        </w:rPr>
        <w:t>Срок и порядок регистрации запроса о предоставлении муниципальной услуги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2.12.1. </w:t>
      </w:r>
      <w:r w:rsidRPr="00B113D7">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B113D7" w:rsidRPr="00B113D7" w:rsidRDefault="00B113D7" w:rsidP="00B113D7">
      <w:pPr>
        <w:suppressAutoHyphens/>
        <w:autoSpaceDE w:val="0"/>
        <w:spacing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2.12.2. </w:t>
      </w:r>
      <w:r w:rsidRPr="00B113D7">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2.13. </w:t>
      </w:r>
      <w:r w:rsidRPr="00B113D7">
        <w:rPr>
          <w:rFonts w:eastAsia="Times New Roman CYR" w:cs="Times New Roman CYR"/>
          <w:b/>
          <w:bCs/>
          <w:szCs w:val="28"/>
          <w:lang w:eastAsia="ar-SA"/>
        </w:rPr>
        <w:t>Требования к помещениям предоставления муниципальной услуги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2.14.1. </w:t>
      </w:r>
      <w:r w:rsidRPr="00B113D7">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2.14.2. </w:t>
      </w:r>
      <w:r w:rsidRPr="00B113D7">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2.14.3. </w:t>
      </w:r>
      <w:r w:rsidRPr="00B113D7">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основания для отказа в предоставлении муниципальной услуги;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2.13.4. </w:t>
      </w:r>
      <w:r w:rsidRPr="00B113D7">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номера кабинета (кабинки);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фамилии, имени и отчества должностного лица, осуществляющего прием заявителей;</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дней и часов приема, времени перерыва на обед.</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2.13.5. </w:t>
      </w:r>
      <w:r w:rsidRPr="00B113D7">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2.13.6. </w:t>
      </w:r>
      <w:proofErr w:type="gramStart"/>
      <w:r w:rsidRPr="00B113D7">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B113D7">
        <w:rPr>
          <w:rFonts w:eastAsia="Times New Roman" w:cs="Times New Roman"/>
          <w:szCs w:val="28"/>
          <w:lang w:eastAsia="ar-SA"/>
        </w:rPr>
        <w:t>«</w:t>
      </w:r>
      <w:r w:rsidRPr="00B113D7">
        <w:rPr>
          <w:rFonts w:eastAsia="Times New Roman CYR" w:cs="Times New Roman CYR"/>
          <w:szCs w:val="28"/>
          <w:lang w:eastAsia="ar-SA"/>
        </w:rPr>
        <w:t>О социальной защите инвалидов в Российской Федерации</w:t>
      </w:r>
      <w:r w:rsidRPr="00B113D7">
        <w:rPr>
          <w:rFonts w:eastAsia="Times New Roman" w:cs="Times New Roman"/>
          <w:szCs w:val="28"/>
          <w:lang w:eastAsia="ar-SA"/>
        </w:rPr>
        <w:t xml:space="preserve">», </w:t>
      </w:r>
      <w:r w:rsidRPr="00B113D7">
        <w:rPr>
          <w:rFonts w:eastAsia="Times New Roman CYR" w:cs="Times New Roman CYR"/>
          <w:szCs w:val="28"/>
          <w:lang w:eastAsia="ar-SA"/>
        </w:rPr>
        <w:t>и другими законодательными и иными нормативными правовыми</w:t>
      </w:r>
      <w:proofErr w:type="gramEnd"/>
      <w:r w:rsidRPr="00B113D7">
        <w:rPr>
          <w:rFonts w:eastAsia="Times New Roman CYR" w:cs="Times New Roman CYR"/>
          <w:szCs w:val="28"/>
          <w:lang w:eastAsia="ar-SA"/>
        </w:rPr>
        <w:t xml:space="preserve"> актами.</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13D7" w:rsidRPr="00B113D7" w:rsidRDefault="00B113D7" w:rsidP="00B113D7">
      <w:pPr>
        <w:suppressAutoHyphens/>
        <w:autoSpaceDE w:val="0"/>
        <w:spacing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B113D7">
        <w:rPr>
          <w:rFonts w:eastAsia="Times New Roman CYR" w:cs="Times New Roman CYR"/>
          <w:szCs w:val="28"/>
          <w:lang w:eastAsia="ar-SA"/>
        </w:rPr>
        <w:t>это</w:t>
      </w:r>
      <w:proofErr w:type="gramEnd"/>
      <w:r w:rsidRPr="00B113D7">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B113D7" w:rsidRPr="00B113D7" w:rsidRDefault="00B113D7" w:rsidP="00B113D7">
      <w:pPr>
        <w:suppressAutoHyphens/>
        <w:autoSpaceDE w:val="0"/>
        <w:spacing w:after="0" w:line="100" w:lineRule="atLeast"/>
        <w:ind w:firstLine="540"/>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2.15. </w:t>
      </w:r>
      <w:r w:rsidRPr="00B113D7">
        <w:rPr>
          <w:rFonts w:eastAsia="Times New Roman CYR" w:cs="Times New Roman CYR"/>
          <w:b/>
          <w:bCs/>
          <w:szCs w:val="28"/>
          <w:lang w:eastAsia="ar-SA"/>
        </w:rPr>
        <w:t>Показатели доступности и качества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2.15.1. </w:t>
      </w:r>
      <w:r w:rsidRPr="00B113D7">
        <w:rPr>
          <w:rFonts w:eastAsia="Times New Roman CYR" w:cs="Times New Roman CYR"/>
          <w:szCs w:val="28"/>
          <w:u w:val="single"/>
          <w:lang w:eastAsia="ar-SA"/>
        </w:rPr>
        <w:t>Показателями доступности</w:t>
      </w:r>
      <w:r w:rsidRPr="00B113D7">
        <w:rPr>
          <w:rFonts w:eastAsia="Times New Roman CYR" w:cs="Times New Roman CYR"/>
          <w:szCs w:val="28"/>
          <w:lang w:eastAsia="ar-SA"/>
        </w:rPr>
        <w:t xml:space="preserve"> предоставления муниципальной услуги являются: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B113D7">
        <w:rPr>
          <w:rFonts w:eastAsia="Times New Roman CYR" w:cs="Times New Roman CYR"/>
          <w:spacing w:val="-6"/>
          <w:szCs w:val="28"/>
          <w:lang w:eastAsia="ar-SA"/>
        </w:rPr>
        <w:t>н</w:t>
      </w:r>
      <w:r w:rsidRPr="00B113D7">
        <w:rPr>
          <w:rFonts w:eastAsia="Times New Roman CYR" w:cs="Times New Roman CYR"/>
          <w:szCs w:val="28"/>
          <w:lang w:eastAsia="ar-SA"/>
        </w:rPr>
        <w:t>тов заявителям;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 xml:space="preserve">возможность </w:t>
      </w:r>
      <w:proofErr w:type="gramStart"/>
      <w:r w:rsidRPr="00B113D7">
        <w:rPr>
          <w:rFonts w:eastAsia="Times New Roman CYR" w:cs="Times New Roman CYR"/>
          <w:szCs w:val="28"/>
          <w:lang w:eastAsia="ar-SA"/>
        </w:rPr>
        <w:t>осуществления мониторинга хода предоставления государственной услуги</w:t>
      </w:r>
      <w:proofErr w:type="gramEnd"/>
      <w:r w:rsidRPr="00B113D7">
        <w:rPr>
          <w:rFonts w:eastAsia="Times New Roman CYR" w:cs="Times New Roman CYR"/>
          <w:szCs w:val="28"/>
          <w:lang w:eastAsia="ar-SA"/>
        </w:rPr>
        <w:t xml:space="preserve"> в электронном виде с использованием Единого портала.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2.15.2. </w:t>
      </w:r>
      <w:r w:rsidRPr="00B113D7">
        <w:rPr>
          <w:rFonts w:eastAsia="Times New Roman CYR" w:cs="Times New Roman CYR"/>
          <w:szCs w:val="28"/>
          <w:u w:val="single"/>
          <w:lang w:eastAsia="ar-SA"/>
        </w:rPr>
        <w:t>Качество муниципальной услуги характеризуется</w:t>
      </w:r>
      <w:r w:rsidRPr="00B113D7">
        <w:rPr>
          <w:rFonts w:eastAsia="Times New Roman CYR" w:cs="Times New Roman CYR"/>
          <w:szCs w:val="28"/>
          <w:lang w:eastAsia="ar-SA"/>
        </w:rPr>
        <w:t>:</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оперативностью вынесения решения в отношении рассматриваемого обращения.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u w:val="single"/>
          <w:lang w:eastAsia="ar-SA"/>
        </w:rPr>
      </w:pPr>
      <w:r w:rsidRPr="00B113D7">
        <w:rPr>
          <w:rFonts w:eastAsia="Times New Roman CYR" w:cs="Times New Roman CYR"/>
          <w:szCs w:val="28"/>
          <w:lang w:eastAsia="ar-SA"/>
        </w:rPr>
        <w:tab/>
      </w:r>
      <w:r w:rsidRPr="00B113D7">
        <w:rPr>
          <w:rFonts w:eastAsia="Times New Roman CYR" w:cs="Times New Roman CYR"/>
          <w:szCs w:val="28"/>
          <w:u w:val="single"/>
          <w:lang w:eastAsia="ar-SA"/>
        </w:rPr>
        <w:t>отсутствием: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очередей при приеме и выдаче документов заявителям;</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 </w:t>
      </w:r>
      <w:r w:rsidRPr="00B113D7">
        <w:rPr>
          <w:rFonts w:eastAsia="Times New Roman CYR" w:cs="Times New Roman CYR"/>
          <w:szCs w:val="28"/>
          <w:lang w:eastAsia="ar-SA"/>
        </w:rPr>
        <w:t>нарушений сроков предоставления государственной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w:t>
      </w:r>
      <w:r w:rsidRPr="00B113D7">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ind w:firstLine="540"/>
        <w:contextualSpacing w:val="0"/>
        <w:jc w:val="both"/>
        <w:rPr>
          <w:rFonts w:eastAsia="Times New Roman CYR" w:cs="Times New Roman CYR"/>
          <w:b/>
          <w:bCs/>
          <w:szCs w:val="28"/>
          <w:lang w:eastAsia="ar-SA"/>
        </w:rPr>
      </w:pPr>
      <w:r w:rsidRPr="00B113D7">
        <w:rPr>
          <w:rFonts w:eastAsia="Times New Roman" w:cs="Times New Roman"/>
          <w:b/>
          <w:bCs/>
          <w:szCs w:val="28"/>
          <w:lang w:val="en-US" w:eastAsia="ar-SA"/>
        </w:rPr>
        <w:t>III</w:t>
      </w:r>
      <w:r w:rsidRPr="00B113D7">
        <w:rPr>
          <w:rFonts w:eastAsia="Times New Roman" w:cs="Times New Roman"/>
          <w:b/>
          <w:bCs/>
          <w:szCs w:val="28"/>
          <w:lang w:eastAsia="ar-SA"/>
        </w:rPr>
        <w:t xml:space="preserve">. </w:t>
      </w:r>
      <w:r w:rsidRPr="00B113D7">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B113D7" w:rsidRPr="00B113D7" w:rsidRDefault="00B113D7" w:rsidP="00B113D7">
      <w:pPr>
        <w:suppressAutoHyphens/>
        <w:autoSpaceDE w:val="0"/>
        <w:spacing w:after="0" w:line="100" w:lineRule="atLeast"/>
        <w:ind w:firstLine="540"/>
        <w:contextualSpacing w:val="0"/>
        <w:jc w:val="both"/>
        <w:rPr>
          <w:rFonts w:eastAsia="Times New Roman" w:cs="Times New Roman"/>
          <w:szCs w:val="28"/>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3.1. Описание последовательности действий при предоставлении муниципальной услуги.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B113D7">
        <w:rPr>
          <w:rFonts w:eastAsia="Times New Roman" w:cs="Times New Roman"/>
          <w:spacing w:val="-6"/>
          <w:szCs w:val="28"/>
          <w:lang w:eastAsia="ar-SA"/>
        </w:rPr>
        <w:t xml:space="preserve">Описание </w:t>
      </w:r>
      <w:proofErr w:type="gramStart"/>
      <w:r w:rsidRPr="00B113D7">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B113D7">
        <w:rPr>
          <w:rFonts w:eastAsia="Times New Roman" w:cs="Times New Roman"/>
          <w:spacing w:val="-6"/>
          <w:szCs w:val="28"/>
          <w:lang w:eastAsia="ar-SA"/>
        </w:rPr>
        <w:t xml:space="preserve"> представлено в блок – схеме (</w:t>
      </w:r>
      <w:hyperlink r:id="rId10" w:anchor="pril6" w:history="1">
        <w:r w:rsidRPr="00B113D7">
          <w:rPr>
            <w:rFonts w:eastAsia="Times New Roman" w:cs="Times New Roman"/>
            <w:color w:val="000080"/>
            <w:szCs w:val="28"/>
            <w:u w:val="single"/>
          </w:rPr>
          <w:t xml:space="preserve">Приложение </w:t>
        </w:r>
      </w:hyperlink>
      <w:r w:rsidRPr="00B113D7">
        <w:rPr>
          <w:rFonts w:eastAsia="Times New Roman" w:cs="Times New Roman"/>
          <w:spacing w:val="-6"/>
          <w:szCs w:val="28"/>
          <w:lang w:eastAsia="ar-SA"/>
        </w:rPr>
        <w:t>№ 1 к Административному регламенту).</w:t>
      </w:r>
    </w:p>
    <w:p w:rsidR="00B113D7" w:rsidRPr="00B113D7" w:rsidRDefault="00B113D7" w:rsidP="00B113D7">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B113D7" w:rsidRPr="00B113D7" w:rsidRDefault="00B113D7" w:rsidP="00B113D7">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прием документов и регистрация;</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рассмотрение документов для установления права на муниципальную услугу;</w:t>
      </w:r>
    </w:p>
    <w:p w:rsidR="00B113D7" w:rsidRPr="00B113D7" w:rsidRDefault="00B113D7" w:rsidP="00B113D7">
      <w:pPr>
        <w:tabs>
          <w:tab w:val="left" w:pos="0"/>
          <w:tab w:val="left" w:pos="144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принятие решения о предоставлении либо об отказе в предоставлении муниципальной услуги;</w:t>
      </w:r>
    </w:p>
    <w:p w:rsidR="00B113D7" w:rsidRPr="00B113D7" w:rsidRDefault="00B113D7" w:rsidP="00B113D7">
      <w:pPr>
        <w:tabs>
          <w:tab w:val="left" w:pos="0"/>
          <w:tab w:val="left" w:pos="144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уведомление заявителя о предоставлении либо об отказе в предоставлении муниципальной услуги;</w:t>
      </w:r>
    </w:p>
    <w:p w:rsidR="00B113D7" w:rsidRPr="00B113D7" w:rsidRDefault="00B113D7" w:rsidP="00B113D7">
      <w:pPr>
        <w:tabs>
          <w:tab w:val="left" w:pos="0"/>
          <w:tab w:val="left" w:pos="144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внесение данных о заявителе в банк учетной документации и оформление выплатных документов.</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3.2. Прием документов и регистрация.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i/>
          <w:iCs/>
          <w:szCs w:val="28"/>
          <w:lang w:eastAsia="ar-SA"/>
        </w:rPr>
      </w:pPr>
      <w:r w:rsidRPr="00B113D7">
        <w:rPr>
          <w:rFonts w:eastAsia="Times New Roman" w:cs="Times New Roman"/>
          <w:spacing w:val="-4"/>
          <w:szCs w:val="28"/>
          <w:lang w:eastAsia="ar-SA"/>
        </w:rPr>
        <w:t xml:space="preserve">3.2.1. Основанием для начала административной процедуры является подача заявления </w:t>
      </w:r>
      <w:r w:rsidRPr="00B113D7">
        <w:rPr>
          <w:rFonts w:eastAsia="Times New Roman" w:cs="Times New Roman"/>
          <w:szCs w:val="28"/>
          <w:lang w:eastAsia="ar-SA"/>
        </w:rPr>
        <w:t>с приложением документов, указанных в п. 2.6. настоящего Административного регламента</w:t>
      </w:r>
      <w:r w:rsidRPr="00B113D7">
        <w:rPr>
          <w:rFonts w:eastAsia="Times New Roman" w:cs="Times New Roman"/>
          <w:i/>
          <w:iCs/>
          <w:szCs w:val="28"/>
          <w:lang w:eastAsia="ar-SA"/>
        </w:rPr>
        <w:t xml:space="preserve">.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В ходе приема документов от заявителей специалист осуществляет проверку представленных документов:</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правильность оформления заявления;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наличие необходимых документов, указанных в настоящем Административном регламенте;</w:t>
      </w:r>
    </w:p>
    <w:p w:rsidR="00B113D7" w:rsidRPr="00B113D7" w:rsidRDefault="00B113D7" w:rsidP="00B113D7">
      <w:pPr>
        <w:tabs>
          <w:tab w:val="left" w:pos="1260"/>
          <w:tab w:val="left" w:pos="15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B113D7" w:rsidRPr="00B113D7" w:rsidRDefault="00B113D7" w:rsidP="00B113D7">
      <w:pPr>
        <w:tabs>
          <w:tab w:val="left" w:pos="1260"/>
          <w:tab w:val="left" w:pos="15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отсутствие в документах, не оговоренных исправлений, серьезных повреждений, не позволяющих однозначно истолковать их содержание;</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на соответствие заявителя требованиям, указанным в п. 1.2. настоящего Административного регламента.</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3.2.3. </w:t>
      </w:r>
      <w:proofErr w:type="gramStart"/>
      <w:r w:rsidRPr="00B113D7">
        <w:rPr>
          <w:rFonts w:eastAsia="Times New Roman" w:cs="Times New Roman"/>
          <w:szCs w:val="28"/>
          <w:lang w:eastAsia="ar-SA"/>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B113D7" w:rsidRPr="00B113D7" w:rsidRDefault="00B113D7" w:rsidP="00B113D7">
      <w:pPr>
        <w:tabs>
          <w:tab w:val="left" w:pos="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Если причины, препятствующие приему документов, могут быть устранены в ходе приема, они устраняются незамедлительно.</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4"/>
          <w:szCs w:val="28"/>
          <w:lang w:eastAsia="ar-SA"/>
        </w:rPr>
      </w:pPr>
      <w:r w:rsidRPr="00B113D7">
        <w:rPr>
          <w:rFonts w:eastAsia="Times New Roman" w:cs="Times New Roman"/>
          <w:spacing w:val="-4"/>
          <w:szCs w:val="28"/>
          <w:lang w:eastAsia="ar-SA"/>
        </w:rPr>
        <w:t>3.2.4. После проверки документов осуществляется регистрация заявления в «Журнале регистрации заявлений граждан на материальную помощь» (Приложение № 5).</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«Блечепсинское</w:t>
      </w:r>
      <w:r w:rsidRPr="00B113D7">
        <w:rPr>
          <w:rFonts w:eastAsia="Times New Roman" w:cs="Times New Roman"/>
          <w:spacing w:val="-6"/>
          <w:szCs w:val="28"/>
          <w:lang w:eastAsia="ar-SA"/>
        </w:rPr>
        <w:t xml:space="preserve"> сельское поселение»»</w:t>
      </w:r>
      <w:r w:rsidRPr="00B113D7">
        <w:rPr>
          <w:rFonts w:eastAsia="Times New Roman" w:cs="Times New Roman"/>
          <w:szCs w:val="28"/>
          <w:lang w:eastAsia="ar-SA"/>
        </w:rPr>
        <w:t xml:space="preserve"> (далее – Комиссия).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3.2.5. Оформляется бланк решения о назначении материальной (адресной) помощи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3.2.7. Процедура приема, проверки и регистрации заявления, оформления решения производится в течение 5 дней с момента подачи заявления.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pacing w:val="-4"/>
          <w:szCs w:val="28"/>
          <w:lang w:eastAsia="ar-SA"/>
        </w:rPr>
        <w:t xml:space="preserve">3.3. </w:t>
      </w:r>
      <w:r w:rsidRPr="00B113D7">
        <w:rPr>
          <w:rFonts w:eastAsia="Times New Roman" w:cs="Times New Roman"/>
          <w:bCs/>
          <w:szCs w:val="28"/>
          <w:lang w:eastAsia="ar-SA"/>
        </w:rPr>
        <w:t>Рассмотрение документов для установления права на муниципальную услугу.</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Специалист осуществляет проверку документов на соответствие требованиям, установленным законодательством.</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Представленные документы в течение 10 рабочих дней со дня регистрации:</w:t>
      </w:r>
      <w:bookmarkStart w:id="1" w:name="sub_1032312"/>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проверяются документы, подтверждающие наличие трудной жизненной ситуации;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проверяется расчет среднедушевого дохода семьи или одиноко проживающего гражданина по документам о доходах.</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3.3.2. При необходимости принимается решение о выезде на место жительства заявителя специалиста Администрации с целью составления акта обследования материально-бытового положения семьи (Приложение № 4), </w:t>
      </w:r>
      <w:proofErr w:type="gramStart"/>
      <w:r w:rsidRPr="00B113D7">
        <w:rPr>
          <w:rFonts w:eastAsia="Times New Roman" w:cs="Times New Roman"/>
          <w:szCs w:val="28"/>
          <w:lang w:eastAsia="ar-SA"/>
        </w:rPr>
        <w:t>который</w:t>
      </w:r>
      <w:proofErr w:type="gramEnd"/>
      <w:r w:rsidRPr="00B113D7">
        <w:rPr>
          <w:rFonts w:eastAsia="Times New Roman" w:cs="Times New Roman"/>
          <w:szCs w:val="28"/>
          <w:lang w:eastAsia="ar-SA"/>
        </w:rPr>
        <w:t xml:space="preserve"> в дальнейшем приобщается к документам заявителя.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xml:space="preserve">3.3.3. Документы, содержащие расчет среднедушевого дохода и акт материально-бытового положения семьи (при необходимости) предоставляются на рассмотрение Комиссии. </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3.4. Принятие решения о предоставлении либо об отказе в предоставлении муниципальной услуги.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(адресной) помощи.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3.4.3 Администрация муниципального образования «Блечепсинское</w:t>
      </w:r>
      <w:r w:rsidRPr="00B113D7">
        <w:rPr>
          <w:rFonts w:eastAsia="Times New Roman CYR" w:cs="Times New Roman CYR"/>
          <w:szCs w:val="28"/>
          <w:lang w:eastAsia="ar-SA"/>
        </w:rPr>
        <w:t xml:space="preserve"> </w:t>
      </w:r>
      <w:r w:rsidRPr="00B113D7">
        <w:rPr>
          <w:rFonts w:eastAsia="Times New Roman" w:cs="Times New Roman"/>
          <w:szCs w:val="28"/>
          <w:lang w:eastAsia="ar-SA"/>
        </w:rPr>
        <w:t>сельское поселение» имеет право провести проверку достоверности сведений, представленных заявителем.</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(адресной) помощи.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3.4.5. В решении об отказе в предоставлении муниципальной услуги в обязательном порядке должны быть указаны правовые основания отказа.</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3.4.6. Решение о предоставлении муниципальной услуги либо решение об отказе в предоставлении муниципальной услуги подписывается руководителем Администрации.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30 (тридцать) дней.</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3.4.8. Заседание Комиссии проводится по мере необходимости.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3.5. Уведомление заявителя о предоставлении либо об отказе в предоставлении муниципальной услуги.</w:t>
      </w:r>
    </w:p>
    <w:p w:rsidR="00B113D7" w:rsidRPr="00B113D7" w:rsidRDefault="00B113D7" w:rsidP="00B113D7">
      <w:pPr>
        <w:tabs>
          <w:tab w:val="left" w:pos="0"/>
          <w:tab w:val="left" w:pos="360"/>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3.5.1. Основанием для начала административной процедуры является поступление работнику Администрации, ответственному за прием документов для предоставления муниципальной услуги, решения Комиссии по оказанию материальной (адресной) помощи населению муниципального образования «Блечепсинское</w:t>
      </w:r>
      <w:r w:rsidRPr="00B113D7">
        <w:rPr>
          <w:rFonts w:eastAsia="Times New Roman" w:cs="Times New Roman"/>
          <w:spacing w:val="-6"/>
          <w:szCs w:val="28"/>
          <w:lang w:eastAsia="ar-SA"/>
        </w:rPr>
        <w:t xml:space="preserve">  сельское поселение»</w:t>
      </w:r>
      <w:r w:rsidRPr="00B113D7">
        <w:rPr>
          <w:rFonts w:eastAsia="Times New Roman" w:cs="Times New Roman"/>
          <w:szCs w:val="28"/>
          <w:lang w:eastAsia="ar-SA"/>
        </w:rPr>
        <w:t xml:space="preserve"> о предоставлении муниципальной услуги либо об отказе в предоставлении муниципальной услуги.</w:t>
      </w:r>
    </w:p>
    <w:p w:rsidR="00B113D7" w:rsidRPr="00B113D7" w:rsidRDefault="00B113D7" w:rsidP="00B113D7">
      <w:pPr>
        <w:tabs>
          <w:tab w:val="left" w:pos="0"/>
          <w:tab w:val="left" w:pos="360"/>
        </w:tabs>
        <w:suppressAutoHyphens/>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r>
      <w:r w:rsidRPr="00B113D7">
        <w:rPr>
          <w:rFonts w:eastAsia="Times New Roman" w:cs="Times New Roman"/>
          <w:szCs w:val="28"/>
          <w:lang w:eastAsia="ar-SA"/>
        </w:rPr>
        <w:tab/>
        <w:t>3.5.6.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5 (пять) дней.</w:t>
      </w:r>
    </w:p>
    <w:bookmarkEnd w:id="1"/>
    <w:p w:rsidR="00B113D7" w:rsidRPr="00B113D7" w:rsidRDefault="00B113D7" w:rsidP="00B113D7">
      <w:pPr>
        <w:tabs>
          <w:tab w:val="left" w:pos="960"/>
        </w:tabs>
        <w:suppressAutoHyphens/>
        <w:spacing w:after="0" w:line="100" w:lineRule="atLeast"/>
        <w:ind w:firstLine="709"/>
        <w:contextualSpacing w:val="0"/>
        <w:jc w:val="both"/>
        <w:rPr>
          <w:rFonts w:eastAsia="Times New Roman" w:cs="Times New Roman"/>
          <w:bCs/>
          <w:szCs w:val="28"/>
          <w:lang w:eastAsia="ar-SA"/>
        </w:rPr>
      </w:pPr>
      <w:r w:rsidRPr="00B113D7">
        <w:rPr>
          <w:rFonts w:eastAsia="Times New Roman" w:cs="Times New Roman"/>
          <w:bCs/>
          <w:szCs w:val="28"/>
          <w:lang w:eastAsia="ar-SA"/>
        </w:rPr>
        <w:t>3.6. Внесение данных о заявителе в банк учетной документации и оформление выплатных документов.</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3.7. Порядок получения заявителями информации (консультаций) по вопросам предоставления муниципальной услуги.</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113D7" w:rsidRPr="00B113D7" w:rsidRDefault="00B113D7" w:rsidP="00B113D7">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 в устном виде на личном приеме или посредством телефонной связи к ответственному специалисту Администрации   тел. 9-94-30</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B113D7">
        <w:rPr>
          <w:rFonts w:eastAsia="Times New Roman" w:cs="Times New Roman"/>
          <w:szCs w:val="28"/>
          <w:lang w:eastAsia="ar-SA"/>
        </w:rPr>
        <w:t>- в письменном виде почтой или по электронной почте в адрес Администрации муниципального образования «Блечепсинское</w:t>
      </w:r>
      <w:r w:rsidRPr="00B113D7">
        <w:rPr>
          <w:rFonts w:eastAsia="Times New Roman" w:cs="Times New Roman"/>
          <w:spacing w:val="-6"/>
          <w:szCs w:val="28"/>
          <w:lang w:eastAsia="ar-SA"/>
        </w:rPr>
        <w:t xml:space="preserve"> сельское поселение»</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color w:val="000000"/>
          <w:szCs w:val="28"/>
          <w:lang w:eastAsia="ar-SA"/>
        </w:rPr>
      </w:pPr>
      <w:r w:rsidRPr="00B113D7">
        <w:rPr>
          <w:rFonts w:eastAsia="Times New Roman" w:cs="Times New Roman"/>
          <w:color w:val="000000"/>
          <w:szCs w:val="28"/>
          <w:lang w:eastAsia="ar-SA"/>
        </w:rPr>
        <w:t>3.8.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113D7" w:rsidRPr="00B113D7" w:rsidRDefault="00B113D7" w:rsidP="00B113D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zCs w:val="28"/>
          <w:lang w:eastAsia="ar-SA"/>
        </w:rPr>
      </w:pPr>
      <w:r w:rsidRPr="00B113D7">
        <w:rPr>
          <w:rFonts w:eastAsia="Times New Roman" w:cs="Times New Roman"/>
          <w:szCs w:val="28"/>
          <w:lang w:eastAsia="ar-SA"/>
        </w:rPr>
        <w:t>3.9. Обязанности должностных лиц при информировании (консультировании) по вопросам предоставления муниципальной услуги.</w:t>
      </w:r>
    </w:p>
    <w:p w:rsidR="00B113D7" w:rsidRPr="00B113D7" w:rsidRDefault="00B113D7" w:rsidP="00B113D7">
      <w:pPr>
        <w:suppressAutoHyphens/>
        <w:autoSpaceDE w:val="0"/>
        <w:spacing w:after="0" w:line="100" w:lineRule="atLeast"/>
        <w:ind w:firstLine="709"/>
        <w:contextualSpacing w:val="0"/>
        <w:jc w:val="both"/>
        <w:rPr>
          <w:rFonts w:eastAsia="Times New Roman" w:cs="Times New Roman"/>
          <w:b/>
          <w:bCs/>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IV</w:t>
      </w:r>
      <w:r w:rsidRPr="00B113D7">
        <w:rPr>
          <w:rFonts w:eastAsia="Times New Roman" w:cs="Times New Roman"/>
          <w:b/>
          <w:bCs/>
          <w:szCs w:val="28"/>
          <w:lang w:eastAsia="ar-SA"/>
        </w:rPr>
        <w:t xml:space="preserve">. </w:t>
      </w:r>
      <w:r w:rsidRPr="00B113D7">
        <w:rPr>
          <w:rFonts w:eastAsia="Times New Roman CYR" w:cs="Times New Roman CYR"/>
          <w:b/>
          <w:bCs/>
          <w:szCs w:val="28"/>
          <w:lang w:eastAsia="ar-SA"/>
        </w:rPr>
        <w:t>ФОРМЫ КОНТРОЛЯ ЗА ИСПОЛНЕНИЕМ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w:cs="Times New Roman"/>
          <w:b/>
          <w:bCs/>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4.1. </w:t>
      </w:r>
      <w:r w:rsidRPr="00B113D7">
        <w:rPr>
          <w:rFonts w:eastAsia="Times New Roman CYR" w:cs="Times New Roman CYR"/>
          <w:b/>
          <w:bCs/>
          <w:szCs w:val="28"/>
          <w:lang w:eastAsia="ar-SA"/>
        </w:rPr>
        <w:t>Порядок осуществления текущего контроля над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Текущий контроль над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B113D7">
        <w:rPr>
          <w:rFonts w:eastAsia="Times New Roman" w:cs="Times New Roman"/>
          <w:szCs w:val="28"/>
          <w:lang w:eastAsia="ar-SA"/>
        </w:rPr>
        <w:t>«Блечепсинское</w:t>
      </w:r>
      <w:r w:rsidRPr="00B113D7">
        <w:rPr>
          <w:rFonts w:eastAsia="Times New Roman CYR" w:cs="Times New Roman CYR"/>
          <w:szCs w:val="28"/>
          <w:lang w:eastAsia="ar-SA"/>
        </w:rPr>
        <w:t xml:space="preserve"> сельское поселение».</w:t>
      </w:r>
    </w:p>
    <w:p w:rsidR="00B113D7" w:rsidRPr="00B113D7" w:rsidRDefault="00B113D7" w:rsidP="00B113D7">
      <w:pPr>
        <w:suppressAutoHyphens/>
        <w:autoSpaceDE w:val="0"/>
        <w:spacing w:after="0" w:line="100" w:lineRule="atLeast"/>
        <w:ind w:firstLine="708"/>
        <w:contextualSpacing w:val="0"/>
        <w:jc w:val="both"/>
        <w:rPr>
          <w:rFonts w:eastAsia="Times New Roman CYR" w:cs="Times New Roman CYR"/>
          <w:szCs w:val="28"/>
          <w:lang w:eastAsia="ar-SA"/>
        </w:rPr>
      </w:pPr>
      <w:r w:rsidRPr="00B113D7">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4.2. </w:t>
      </w:r>
      <w:r w:rsidRPr="00B113D7">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4.2.1 </w:t>
      </w:r>
      <w:r w:rsidRPr="00B113D7">
        <w:rPr>
          <w:rFonts w:eastAsia="Times New Roman CYR" w:cs="Times New Roman CYR"/>
          <w:szCs w:val="28"/>
          <w:lang w:eastAsia="ar-SA"/>
        </w:rPr>
        <w:t>Контроль над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4.2.2. </w:t>
      </w:r>
      <w:r w:rsidRPr="00B113D7">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4.2.3. </w:t>
      </w:r>
      <w:r w:rsidRPr="00B113D7">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4.2.4. </w:t>
      </w:r>
      <w:r w:rsidRPr="00B113D7">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4.3. </w:t>
      </w:r>
      <w:r w:rsidRPr="00B113D7">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4.3.1. </w:t>
      </w:r>
      <w:r w:rsidRPr="00B113D7">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4.3.2. </w:t>
      </w:r>
      <w:proofErr w:type="gramStart"/>
      <w:r w:rsidRPr="00B113D7">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B113D7">
        <w:rPr>
          <w:rFonts w:eastAsia="Times New Roman CYR" w:cs="Times New Roman CYR"/>
          <w:szCs w:val="28"/>
          <w:lang w:eastAsia="ar-SA"/>
        </w:rPr>
        <w:t xml:space="preserve"> Федерации.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4.3.3. </w:t>
      </w:r>
      <w:r w:rsidRPr="00B113D7">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b/>
          <w:bCs/>
          <w:szCs w:val="28"/>
          <w:lang w:eastAsia="ar-SA"/>
        </w:rPr>
      </w:pPr>
      <w:r w:rsidRPr="00B113D7">
        <w:rPr>
          <w:rFonts w:eastAsia="Times New Roman" w:cs="Times New Roman"/>
          <w:b/>
          <w:bCs/>
          <w:szCs w:val="28"/>
          <w:lang w:eastAsia="ar-SA"/>
        </w:rPr>
        <w:tab/>
        <w:t xml:space="preserve">4.4. </w:t>
      </w:r>
      <w:r w:rsidRPr="00B113D7">
        <w:rPr>
          <w:rFonts w:eastAsia="Times New Roman CYR" w:cs="Times New Roman CYR"/>
          <w:b/>
          <w:bCs/>
          <w:szCs w:val="28"/>
          <w:lang w:eastAsia="ar-SA"/>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4.4.1. </w:t>
      </w:r>
      <w:r w:rsidRPr="00B113D7">
        <w:rPr>
          <w:rFonts w:eastAsia="Times New Roman CYR" w:cs="Times New Roman CYR"/>
          <w:szCs w:val="28"/>
          <w:lang w:eastAsia="ar-SA"/>
        </w:rPr>
        <w:t>Требованиями к порядку и формам контроля над предоставлением Муниципальной услуги являются: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а) независимость;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б) должная тщательность.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4.4.2. </w:t>
      </w:r>
      <w:r w:rsidRPr="00B113D7">
        <w:rPr>
          <w:rFonts w:eastAsia="Times New Roman CYR" w:cs="Times New Roman CYR"/>
          <w:szCs w:val="28"/>
          <w:lang w:eastAsia="ar-SA"/>
        </w:rPr>
        <w:t>Независимость лиц, осуществляющих контроль над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Лица, осуществляющие контроль над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4.4.3. </w:t>
      </w:r>
      <w:r w:rsidRPr="00B113D7">
        <w:rPr>
          <w:rFonts w:eastAsia="Times New Roman CYR" w:cs="Times New Roman CYR"/>
          <w:szCs w:val="28"/>
          <w:lang w:eastAsia="ar-SA"/>
        </w:rPr>
        <w:t>Должная тщательность лиц, осуществляющих контроль над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r w:rsidRPr="00B113D7">
        <w:rPr>
          <w:rFonts w:eastAsia="Times New Roman" w:cs="Times New Roman"/>
          <w:szCs w:val="28"/>
          <w:lang w:eastAsia="ar-SA"/>
        </w:rPr>
        <w:tab/>
      </w:r>
      <w:proofErr w:type="gramStart"/>
      <w:r w:rsidRPr="00B113D7">
        <w:rPr>
          <w:rFonts w:eastAsia="Times New Roman" w:cs="Times New Roman"/>
          <w:szCs w:val="28"/>
          <w:lang w:eastAsia="ar-SA"/>
        </w:rPr>
        <w:t xml:space="preserve">4.5 </w:t>
      </w:r>
      <w:r w:rsidRPr="00B113D7">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B113D7">
        <w:rPr>
          <w:rFonts w:eastAsia="Times New Roman" w:cs="Times New Roman"/>
          <w:szCs w:val="28"/>
          <w:lang w:eastAsia="ar-SA"/>
        </w:rPr>
        <w:t>«</w:t>
      </w:r>
      <w:r w:rsidRPr="00B113D7">
        <w:rPr>
          <w:rFonts w:eastAsia="Times New Roman CYR" w:cs="Times New Roman CYR"/>
          <w:szCs w:val="28"/>
          <w:lang w:eastAsia="ar-SA"/>
        </w:rPr>
        <w:t>О муниципальной службе Российской Федерации</w:t>
      </w:r>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Федеральным законом от 25 декабря 2008 года № 273-ФЗ </w:t>
      </w:r>
      <w:r w:rsidRPr="00B113D7">
        <w:rPr>
          <w:rFonts w:eastAsia="Times New Roman" w:cs="Times New Roman"/>
          <w:szCs w:val="28"/>
          <w:lang w:eastAsia="ar-SA"/>
        </w:rPr>
        <w:t>«</w:t>
      </w:r>
      <w:r w:rsidRPr="00B113D7">
        <w:rPr>
          <w:rFonts w:eastAsia="Times New Roman CYR" w:cs="Times New Roman CYR"/>
          <w:szCs w:val="28"/>
          <w:lang w:eastAsia="ar-SA"/>
        </w:rPr>
        <w:t>О противодействии коррупции</w:t>
      </w:r>
      <w:r w:rsidRPr="00B113D7">
        <w:rPr>
          <w:rFonts w:eastAsia="Times New Roman" w:cs="Times New Roman"/>
          <w:szCs w:val="28"/>
          <w:lang w:eastAsia="ar-SA"/>
        </w:rPr>
        <w:t>».</w:t>
      </w:r>
      <w:proofErr w:type="gramEnd"/>
    </w:p>
    <w:p w:rsidR="00B113D7" w:rsidRPr="00B113D7" w:rsidRDefault="00B113D7" w:rsidP="00B113D7">
      <w:pPr>
        <w:suppressAutoHyphens/>
        <w:autoSpaceDE w:val="0"/>
        <w:spacing w:after="0" w:line="100" w:lineRule="atLeast"/>
        <w:contextualSpacing w:val="0"/>
        <w:jc w:val="both"/>
        <w:rPr>
          <w:rFonts w:eastAsia="Times New Roman" w:cs="Times New Roman"/>
          <w:szCs w:val="28"/>
          <w:lang w:eastAsia="ar-SA"/>
        </w:rPr>
      </w:pP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w:cs="Times New Roman"/>
          <w:b/>
          <w:bCs/>
          <w:szCs w:val="28"/>
          <w:lang w:val="en-US" w:eastAsia="ar-SA"/>
        </w:rPr>
        <w:t>V</w:t>
      </w:r>
      <w:r w:rsidRPr="00B113D7">
        <w:rPr>
          <w:rFonts w:eastAsia="Times New Roman" w:cs="Times New Roman"/>
          <w:b/>
          <w:bCs/>
          <w:szCs w:val="28"/>
          <w:lang w:eastAsia="ar-SA"/>
        </w:rPr>
        <w:t xml:space="preserve">. </w:t>
      </w:r>
      <w:r w:rsidRPr="00B113D7">
        <w:rPr>
          <w:rFonts w:eastAsia="Times New Roman CYR" w:cs="Times New Roman CYR"/>
          <w:b/>
          <w:bCs/>
          <w:szCs w:val="28"/>
          <w:lang w:eastAsia="ar-SA"/>
        </w:rPr>
        <w:t xml:space="preserve">Досудебный (внесудебный) порядок обжалования </w:t>
      </w:r>
    </w:p>
    <w:p w:rsidR="00B113D7" w:rsidRPr="00B113D7" w:rsidRDefault="00B113D7" w:rsidP="00B113D7">
      <w:pPr>
        <w:suppressAutoHyphens/>
        <w:autoSpaceDE w:val="0"/>
        <w:spacing w:after="0" w:line="100" w:lineRule="atLeast"/>
        <w:contextualSpacing w:val="0"/>
        <w:jc w:val="center"/>
        <w:rPr>
          <w:rFonts w:eastAsia="Times New Roman CYR" w:cs="Times New Roman CYR"/>
          <w:b/>
          <w:bCs/>
          <w:szCs w:val="28"/>
          <w:lang w:eastAsia="ar-SA"/>
        </w:rPr>
      </w:pPr>
      <w:r w:rsidRPr="00B113D7">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5.1. </w:t>
      </w:r>
      <w:r w:rsidRPr="00B113D7">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 </w:t>
      </w:r>
      <w:r w:rsidRPr="00B113D7">
        <w:rPr>
          <w:rFonts w:eastAsia="Times New Roman CYR" w:cs="Times New Roman CYR"/>
          <w:szCs w:val="28"/>
          <w:lang w:eastAsia="ar-SA"/>
        </w:rPr>
        <w:t xml:space="preserve">Досудебный порядок обжалования.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 </w:t>
      </w:r>
      <w:r w:rsidRPr="00B113D7">
        <w:rPr>
          <w:rFonts w:eastAsia="Times New Roman CYR" w:cs="Times New Roman CYR"/>
          <w:szCs w:val="28"/>
          <w:lang w:eastAsia="ar-SA"/>
        </w:rPr>
        <w:t>Заявитель может обратиться с жалобой, в том числе в следующих случаях:</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1) </w:t>
      </w:r>
      <w:r w:rsidRPr="00B113D7">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2) </w:t>
      </w:r>
      <w:r w:rsidRPr="00B113D7">
        <w:rPr>
          <w:rFonts w:eastAsia="Times New Roman CYR" w:cs="Times New Roman CYR"/>
          <w:szCs w:val="28"/>
          <w:lang w:eastAsia="ar-SA"/>
        </w:rPr>
        <w:t>нарушение срока предоставления государственной или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3) </w:t>
      </w:r>
      <w:r w:rsidRPr="00B113D7">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4) </w:t>
      </w:r>
      <w:r w:rsidRPr="00B113D7">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r>
      <w:proofErr w:type="gramStart"/>
      <w:r w:rsidRPr="00B113D7">
        <w:rPr>
          <w:rFonts w:eastAsia="Times New Roman" w:cs="Times New Roman"/>
          <w:szCs w:val="28"/>
          <w:lang w:eastAsia="ar-SA"/>
        </w:rPr>
        <w:t xml:space="preserve">5) </w:t>
      </w:r>
      <w:r w:rsidRPr="00B113D7">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6) </w:t>
      </w:r>
      <w:r w:rsidRPr="00B113D7">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r>
      <w:proofErr w:type="gramStart"/>
      <w:r w:rsidRPr="00B113D7">
        <w:rPr>
          <w:rFonts w:eastAsia="Times New Roman" w:cs="Times New Roman"/>
          <w:szCs w:val="28"/>
          <w:lang w:eastAsia="ar-SA"/>
        </w:rPr>
        <w:t xml:space="preserve">7) </w:t>
      </w:r>
      <w:r w:rsidRPr="00B113D7">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5.2.2. </w:t>
      </w:r>
      <w:r w:rsidRPr="00B113D7">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5.2.3. </w:t>
      </w:r>
      <w:r w:rsidRPr="00B113D7">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5.2.4. </w:t>
      </w:r>
      <w:r w:rsidRPr="00B113D7">
        <w:rPr>
          <w:rFonts w:eastAsia="Times New Roman CYR" w:cs="Times New Roman CYR"/>
          <w:szCs w:val="28"/>
          <w:lang w:eastAsia="ar-SA"/>
        </w:rPr>
        <w:t>Жалоба должна содержать:</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5.2.5. </w:t>
      </w:r>
      <w:r w:rsidRPr="00B113D7">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5.2.6. </w:t>
      </w:r>
      <w:r w:rsidRPr="00B113D7">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5.2.7. </w:t>
      </w:r>
      <w:r w:rsidRPr="00B113D7">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 xml:space="preserve">В электронном виде жалоба может быть подана заявителем посредством: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5.2.8. </w:t>
      </w:r>
      <w:r w:rsidRPr="00B113D7">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5.2.9. </w:t>
      </w:r>
      <w:r w:rsidRPr="00B113D7">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5.2.10. </w:t>
      </w:r>
      <w:r w:rsidRPr="00B113D7">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5.2.11. </w:t>
      </w:r>
      <w:r w:rsidRPr="00B113D7">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5.2.12. </w:t>
      </w:r>
      <w:r w:rsidRPr="00B113D7">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об отказе в удовлетворении жалобы.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5.2.13. </w:t>
      </w:r>
      <w:r w:rsidRPr="00B113D7">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5.2.14. </w:t>
      </w:r>
      <w:r w:rsidRPr="00B113D7">
        <w:rPr>
          <w:rFonts w:eastAsia="Times New Roman CYR" w:cs="Times New Roman CYR"/>
          <w:szCs w:val="28"/>
          <w:lang w:eastAsia="ar-SA"/>
        </w:rPr>
        <w:t>В ответе по результатам рассмотрения жалобы указываются: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r>
      <w:proofErr w:type="gramStart"/>
      <w:r w:rsidRPr="00B113D7">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фамилия, имя, отчество (последнее – при наличии) или наименование заявителя;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основания для принятия решения по жалобе;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принятое по жалобе решение;</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CYR" w:cs="Times New Roman CYR"/>
          <w:szCs w:val="28"/>
          <w:lang w:eastAsia="ar-SA"/>
        </w:rPr>
        <w:tab/>
        <w:t>сведения о порядке обжалования принятого по жалобе решения.</w:t>
      </w:r>
    </w:p>
    <w:p w:rsidR="00B113D7" w:rsidRPr="00B113D7" w:rsidRDefault="00B113D7" w:rsidP="00B113D7">
      <w:pPr>
        <w:suppressAutoHyphens/>
        <w:autoSpaceDE w:val="0"/>
        <w:spacing w:after="0" w:line="100" w:lineRule="atLeast"/>
        <w:contextualSpacing w:val="0"/>
        <w:jc w:val="both"/>
        <w:rPr>
          <w:rFonts w:eastAsia="Times New Roman CYR" w:cs="Times New Roman CYR"/>
          <w:szCs w:val="28"/>
          <w:lang w:eastAsia="ar-SA"/>
        </w:rPr>
      </w:pPr>
      <w:r w:rsidRPr="00B113D7">
        <w:rPr>
          <w:rFonts w:eastAsia="Times New Roman" w:cs="Times New Roman"/>
          <w:szCs w:val="28"/>
          <w:lang w:eastAsia="ar-SA"/>
        </w:rPr>
        <w:tab/>
        <w:t xml:space="preserve">5.2.15. </w:t>
      </w:r>
      <w:r w:rsidRPr="00B113D7">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1" w:history="1">
        <w:r w:rsidRPr="00B113D7">
          <w:rPr>
            <w:rFonts w:eastAsia="Times New Roman" w:cs="Times New Roman"/>
            <w:color w:val="000080"/>
            <w:szCs w:val="20"/>
            <w:u w:val="single"/>
          </w:rPr>
          <w:t>законодательством</w:t>
        </w:r>
      </w:hyperlink>
      <w:r w:rsidRPr="00B113D7">
        <w:rPr>
          <w:rFonts w:eastAsia="Times New Roman" w:cs="Times New Roman"/>
          <w:szCs w:val="28"/>
          <w:lang w:eastAsia="ar-SA"/>
        </w:rPr>
        <w:t xml:space="preserve"> </w:t>
      </w:r>
      <w:r w:rsidRPr="00B113D7">
        <w:rPr>
          <w:rFonts w:eastAsia="Times New Roman CYR" w:cs="Times New Roman CYR"/>
          <w:szCs w:val="28"/>
          <w:lang w:eastAsia="ar-SA"/>
        </w:rPr>
        <w:t xml:space="preserve">Российской Федерации. </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5.2.16. </w:t>
      </w:r>
      <w:r w:rsidRPr="00B113D7">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5.2.17. </w:t>
      </w:r>
      <w:r w:rsidRPr="00B113D7">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13D7" w:rsidRPr="00B113D7" w:rsidRDefault="00B113D7" w:rsidP="00B113D7">
      <w:pPr>
        <w:suppressAutoHyphens/>
        <w:autoSpaceDE w:val="0"/>
        <w:spacing w:after="0" w:line="100" w:lineRule="atLeast"/>
        <w:ind w:firstLine="709"/>
        <w:contextualSpacing w:val="0"/>
        <w:jc w:val="both"/>
        <w:rPr>
          <w:rFonts w:eastAsia="Times New Roman CYR" w:cs="Times New Roman CYR"/>
          <w:szCs w:val="28"/>
          <w:lang w:eastAsia="ar-SA"/>
        </w:rPr>
      </w:pPr>
      <w:r w:rsidRPr="00B113D7">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B113D7" w:rsidRPr="00B113D7" w:rsidRDefault="00B113D7" w:rsidP="00B113D7">
      <w:pPr>
        <w:suppressAutoHyphens/>
        <w:autoSpaceDE w:val="0"/>
        <w:spacing w:after="0"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5.3. </w:t>
      </w:r>
      <w:r w:rsidRPr="00B113D7">
        <w:rPr>
          <w:rFonts w:eastAsia="Times New Roman CYR" w:cs="Times New Roman CYR"/>
          <w:szCs w:val="28"/>
          <w:lang w:eastAsia="ar-SA"/>
        </w:rPr>
        <w:t>Порядок обжалования решения по жалобе.</w:t>
      </w:r>
    </w:p>
    <w:p w:rsidR="00B113D7" w:rsidRPr="00B113D7" w:rsidRDefault="00B113D7" w:rsidP="00B113D7">
      <w:pPr>
        <w:suppressAutoHyphens/>
        <w:autoSpaceDE w:val="0"/>
        <w:spacing w:after="0" w:line="100" w:lineRule="atLeast"/>
        <w:ind w:firstLine="540"/>
        <w:contextualSpacing w:val="0"/>
        <w:jc w:val="both"/>
        <w:rPr>
          <w:rFonts w:eastAsia="Times New Roman CYR" w:cs="Times New Roman CYR"/>
          <w:szCs w:val="28"/>
          <w:lang w:eastAsia="ar-SA"/>
        </w:rPr>
      </w:pPr>
      <w:r w:rsidRPr="00B113D7">
        <w:rPr>
          <w:rFonts w:eastAsia="Times New Roman" w:cs="Times New Roman"/>
          <w:szCs w:val="28"/>
          <w:lang w:eastAsia="ar-SA"/>
        </w:rPr>
        <w:t xml:space="preserve">5.3.1. </w:t>
      </w:r>
      <w:r w:rsidRPr="00B113D7">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113D7" w:rsidRPr="00B113D7" w:rsidRDefault="00B113D7" w:rsidP="00B113D7">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1</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к административному регламенту по предоставлению муниципальной услуги «Оказание адресной социальной помощи отдельным категориям граждан,</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contextualSpacing w:val="0"/>
        <w:jc w:val="right"/>
        <w:rPr>
          <w:rFonts w:eastAsia="Times New Roman" w:cs="Times New Roman"/>
          <w:szCs w:val="20"/>
          <w:lang w:eastAsia="ar-SA"/>
        </w:rPr>
      </w:pPr>
    </w:p>
    <w:p w:rsidR="00B113D7" w:rsidRPr="00B113D7" w:rsidRDefault="00B113D7" w:rsidP="00B113D7">
      <w:pPr>
        <w:suppressAutoHyphens/>
        <w:autoSpaceDE w:val="0"/>
        <w:spacing w:after="0" w:line="240" w:lineRule="auto"/>
        <w:contextualSpacing w:val="0"/>
        <w:jc w:val="center"/>
        <w:rPr>
          <w:rFonts w:ascii="Arial" w:eastAsia="Arial" w:hAnsi="Arial" w:cs="Times New Roman"/>
          <w:b/>
          <w:bCs/>
          <w:kern w:val="1"/>
          <w:sz w:val="24"/>
          <w:szCs w:val="24"/>
          <w:lang w:eastAsia="ar-SA"/>
        </w:rPr>
      </w:pPr>
      <w:r w:rsidRPr="00B113D7">
        <w:rPr>
          <w:rFonts w:ascii="Arial" w:eastAsia="Arial" w:hAnsi="Arial" w:cs="Times New Roman"/>
          <w:b/>
          <w:bCs/>
          <w:kern w:val="1"/>
          <w:sz w:val="24"/>
          <w:szCs w:val="24"/>
          <w:lang w:eastAsia="ar-SA"/>
        </w:rPr>
        <w:t>БЛОК-СХЕМА</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20"/>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ПРЕДОСТАВЛЕНИЯ МУНИЦИПАЛЬНОЙ УСЛУГИ</w: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615950</wp:posOffset>
                </wp:positionH>
                <wp:positionV relativeFrom="paragraph">
                  <wp:posOffset>48260</wp:posOffset>
                </wp:positionV>
                <wp:extent cx="4601845" cy="262890"/>
                <wp:effectExtent l="13335" t="9525" r="13970"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6289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Прием документов на оказание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48.5pt;margin-top:3.8pt;width:362.3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" filled="f" strokeweight=".26mm">
                <v:stroke joinstyle="round"/>
                <v:textbox inset="0,0,0,0">
                  <w:txbxContent>
                    <w:p w:rsidR="00417D5F" w:rsidRDefault="00417D5F" w:rsidP="00B113D7">
                      <w:pPr>
                        <w:jc w:val="center"/>
                      </w:pPr>
                      <w:r>
                        <w:t>Прием документов на оказание 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568325</wp:posOffset>
                </wp:positionH>
                <wp:positionV relativeFrom="paragraph">
                  <wp:posOffset>54610</wp:posOffset>
                </wp:positionV>
                <wp:extent cx="4768850" cy="292735"/>
                <wp:effectExtent l="13335" t="13970" r="889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27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Регистрация заявления в журнале регистрации заявлений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44.75pt;margin-top:4.3pt;width:375.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" filled="f" strokeweight=".26mm">
                <v:stroke joinstyle="round"/>
                <v:textbox inset="0,0,0,0">
                  <w:txbxContent>
                    <w:p w:rsidR="00417D5F" w:rsidRDefault="00417D5F" w:rsidP="00B113D7">
                      <w:pPr>
                        <w:jc w:val="center"/>
                      </w:pPr>
                      <w:r>
                        <w:t>Регистрация заявления в журнале регистрации заявлений</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1799590</wp:posOffset>
                </wp:positionH>
                <wp:positionV relativeFrom="paragraph">
                  <wp:posOffset>66040</wp:posOffset>
                </wp:positionV>
                <wp:extent cx="2161540" cy="287655"/>
                <wp:effectExtent l="6350" t="13970" r="1333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876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Формирование дела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41.7pt;margin-top:5.2pt;width:170.2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" filled="f" strokeweight=".26mm">
                <v:stroke joinstyle="round"/>
                <v:textbox inset="0,0,0,0">
                  <w:txbxContent>
                    <w:p w:rsidR="00417D5F" w:rsidRDefault="00417D5F" w:rsidP="00B113D7">
                      <w:pPr>
                        <w:jc w:val="center"/>
                      </w:pPr>
                      <w:r>
                        <w:t>Формирование дела заявителя</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943610</wp:posOffset>
                </wp:positionH>
                <wp:positionV relativeFrom="paragraph">
                  <wp:posOffset>144780</wp:posOffset>
                </wp:positionV>
                <wp:extent cx="4595495" cy="477520"/>
                <wp:effectExtent l="7620" t="5080" r="698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775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Рассмотрение документов для установления права </w:t>
                            </w:r>
                            <w:proofErr w:type="gramStart"/>
                            <w:r>
                              <w:t>на</w:t>
                            </w:r>
                            <w:proofErr w:type="gramEnd"/>
                            <w:r>
                              <w:t xml:space="preserve"> </w:t>
                            </w:r>
                          </w:p>
                          <w:p w:rsidR="00417D5F" w:rsidRDefault="00417D5F" w:rsidP="00B113D7">
                            <w:pPr>
                              <w:jc w:val="center"/>
                            </w:pPr>
                            <w:r>
                              <w:t>муниципальную услугу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74.3pt;margin-top:11.4pt;width:361.8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" filled="f" strokeweight=".26mm">
                <v:stroke joinstyle="round"/>
                <v:textbox inset="0,0,0,0">
                  <w:txbxContent>
                    <w:p w:rsidR="00417D5F" w:rsidRDefault="00417D5F" w:rsidP="00B113D7">
                      <w:pPr>
                        <w:jc w:val="center"/>
                      </w:pPr>
                      <w:r>
                        <w:t xml:space="preserve">Рассмотрение документов для установления права </w:t>
                      </w:r>
                      <w:proofErr w:type="gramStart"/>
                      <w:r>
                        <w:t>на</w:t>
                      </w:r>
                      <w:proofErr w:type="gramEnd"/>
                      <w:r>
                        <w:t xml:space="preserve"> </w:t>
                      </w:r>
                    </w:p>
                    <w:p w:rsidR="00417D5F" w:rsidRDefault="00417D5F" w:rsidP="00B113D7">
                      <w:pPr>
                        <w:jc w:val="center"/>
                      </w:pPr>
                      <w:r>
                        <w:t>муниципальную услугу</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437515</wp:posOffset>
                </wp:positionH>
                <wp:positionV relativeFrom="paragraph">
                  <wp:posOffset>4445</wp:posOffset>
                </wp:positionV>
                <wp:extent cx="4922520" cy="267970"/>
                <wp:effectExtent l="6350" t="13335" r="508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679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1. заявитель относится к категории граждан, указанных в регламенте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34.45pt;margin-top:.35pt;width:387.6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" filled="f" strokeweight=".26mm">
                <v:stroke joinstyle="round"/>
                <v:textbox inset="0,0,0,0">
                  <w:txbxContent>
                    <w:p w:rsidR="00417D5F" w:rsidRDefault="00417D5F" w:rsidP="00B113D7">
                      <w:pPr>
                        <w:jc w:val="center"/>
                      </w:pPr>
                      <w:r>
                        <w:t>1. заявитель относится к категории граждан, указанных в регламенте</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907415</wp:posOffset>
                </wp:positionH>
                <wp:positionV relativeFrom="paragraph">
                  <wp:posOffset>4445</wp:posOffset>
                </wp:positionV>
                <wp:extent cx="3887470" cy="226695"/>
                <wp:effectExtent l="9525" t="11430" r="825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266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2. Предоставлены все необходимые документы?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71.45pt;margin-top:.35pt;width:306.1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" filled="f" strokeweight=".26mm">
                <v:stroke joinstyle="round"/>
                <v:textbox inset="0,0,0,0">
                  <w:txbxContent>
                    <w:p w:rsidR="00417D5F" w:rsidRDefault="00417D5F" w:rsidP="00B113D7">
                      <w:pPr>
                        <w:jc w:val="center"/>
                      </w:pPr>
                      <w:r>
                        <w:t>2. Предоставлены все необходимые документы?</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514350</wp:posOffset>
                </wp:positionH>
                <wp:positionV relativeFrom="paragraph">
                  <wp:posOffset>130810</wp:posOffset>
                </wp:positionV>
                <wp:extent cx="4768850" cy="229235"/>
                <wp:effectExtent l="6985" t="8255" r="5715"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292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3. Нет оснований для отказа в предоставлении муниципальной услуге?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left:0;text-align:left;margin-left:40.5pt;margin-top:10.3pt;width:375.5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" filled="f" strokeweight=".26mm">
                <v:stroke joinstyle="round"/>
                <v:textbox inset="0,0,0,0">
                  <w:txbxContent>
                    <w:p w:rsidR="00417D5F" w:rsidRDefault="00417D5F" w:rsidP="00B113D7">
                      <w:pPr>
                        <w:jc w:val="center"/>
                      </w:pPr>
                      <w:r>
                        <w:t>3. Нет оснований для отказа в предоставлении муниципальной услуге?</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162560</wp:posOffset>
                </wp:positionV>
                <wp:extent cx="2476500" cy="464185"/>
                <wp:effectExtent l="7620" t="9525" r="11430"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Проект решения о предоставлении</w:t>
                            </w:r>
                          </w:p>
                          <w:p w:rsidR="00417D5F" w:rsidRDefault="00417D5F" w:rsidP="00B113D7">
                            <w:pPr>
                              <w:jc w:val="center"/>
                            </w:pPr>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left:0;text-align:left;margin-left:1.55pt;margin-top:12.8pt;width:195pt;height:3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" filled="f" strokeweight=".26mm">
                <v:stroke joinstyle="round"/>
                <v:textbox inset="0,0,0,0">
                  <w:txbxContent>
                    <w:p w:rsidR="00417D5F" w:rsidRDefault="00417D5F" w:rsidP="00B113D7">
                      <w:pPr>
                        <w:jc w:val="center"/>
                      </w:pPr>
                      <w:r>
                        <w:t>Проект решения о предоставлении</w:t>
                      </w:r>
                    </w:p>
                    <w:p w:rsidR="00417D5F" w:rsidRDefault="00417D5F" w:rsidP="00B113D7">
                      <w:pPr>
                        <w:jc w:val="center"/>
                      </w:pPr>
                      <w:r>
                        <w:t xml:space="preserve"> муниципальной услуги</w:t>
                      </w:r>
                    </w:p>
                  </w:txbxContent>
                </v:textbox>
              </v:shape>
            </w:pict>
          </mc:Fallback>
        </mc:AlternateContent>
      </w: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3193415</wp:posOffset>
                </wp:positionH>
                <wp:positionV relativeFrom="paragraph">
                  <wp:posOffset>157480</wp:posOffset>
                </wp:positionV>
                <wp:extent cx="2881630" cy="464185"/>
                <wp:effectExtent l="9525" t="13970" r="1397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Проект решения об отказе </w:t>
                            </w:r>
                          </w:p>
                          <w:p w:rsidR="00417D5F" w:rsidRDefault="00417D5F" w:rsidP="00B113D7">
                            <w:pPr>
                              <w:jc w:val="center"/>
                            </w:pPr>
                            <w: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251.45pt;margin-top:12.4pt;width:226.9pt;height:3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" filled="f" strokeweight=".26mm">
                <v:stroke joinstyle="round"/>
                <v:textbox inset="0,0,0,0">
                  <w:txbxContent>
                    <w:p w:rsidR="00417D5F" w:rsidRDefault="00417D5F" w:rsidP="00B113D7">
                      <w:pPr>
                        <w:jc w:val="center"/>
                      </w:pPr>
                      <w:r>
                        <w:t xml:space="preserve">Проект решения об отказе </w:t>
                      </w:r>
                    </w:p>
                    <w:p w:rsidR="00417D5F" w:rsidRDefault="00417D5F" w:rsidP="00B113D7">
                      <w:pPr>
                        <w:jc w:val="center"/>
                      </w:pPr>
                      <w:r>
                        <w:t>в предоставлении 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92075</wp:posOffset>
                </wp:positionH>
                <wp:positionV relativeFrom="paragraph">
                  <wp:posOffset>10795</wp:posOffset>
                </wp:positionV>
                <wp:extent cx="5881370" cy="481965"/>
                <wp:effectExtent l="13335" t="6350" r="1079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819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Принятие решения о предоставлении либо об отказе в предоставлении </w:t>
                            </w:r>
                          </w:p>
                          <w:p w:rsidR="00417D5F" w:rsidRDefault="00417D5F" w:rsidP="00B113D7">
                            <w:pPr>
                              <w:jc w:val="center"/>
                            </w:pPr>
                            <w:r>
                              <w:t>муниципальной услуги Комиссией по оказанию материальной (адресной) помощи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left:0;text-align:left;margin-left:7.25pt;margin-top:.85pt;width:463.1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" filled="f" strokeweight=".26mm">
                <v:stroke joinstyle="round"/>
                <v:textbox inset="0,0,0,0">
                  <w:txbxContent>
                    <w:p w:rsidR="00417D5F" w:rsidRDefault="00417D5F" w:rsidP="00B113D7">
                      <w:pPr>
                        <w:jc w:val="center"/>
                      </w:pPr>
                      <w:r>
                        <w:t xml:space="preserve">Принятие решения о предоставлении либо об отказе в предоставлении </w:t>
                      </w:r>
                    </w:p>
                    <w:p w:rsidR="00417D5F" w:rsidRDefault="00417D5F" w:rsidP="00B113D7">
                      <w:pPr>
                        <w:jc w:val="center"/>
                      </w:pPr>
                      <w:r>
                        <w:t>муниципальной услуги Комиссией по оказанию материальной (адресной) помощи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819150</wp:posOffset>
                </wp:positionH>
                <wp:positionV relativeFrom="paragraph">
                  <wp:posOffset>53975</wp:posOffset>
                </wp:positionV>
                <wp:extent cx="814705" cy="285750"/>
                <wp:effectExtent l="6985" t="13335" r="698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Да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64.5pt;margin-top:4.25pt;width:64.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" filled="f" strokeweight=".26mm">
                <v:stroke joinstyle="round"/>
                <v:textbox inset="0,0,0,0">
                  <w:txbxContent>
                    <w:p w:rsidR="00417D5F" w:rsidRDefault="00417D5F" w:rsidP="00B113D7">
                      <w:pPr>
                        <w:jc w:val="center"/>
                      </w:pPr>
                      <w:r>
                        <w:t xml:space="preserve">Да </w:t>
                      </w:r>
                    </w:p>
                  </w:txbxContent>
                </v:textbox>
              </v:shape>
            </w:pict>
          </mc:Fallback>
        </mc:AlternateContent>
      </w:r>
      <w:r>
        <w:rPr>
          <w:rFonts w:ascii="Courier New" w:eastAsia="Arial" w:hAnsi="Courier New" w:cs="Courier New"/>
          <w:noProof/>
          <w:kern w:val="1"/>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4145915</wp:posOffset>
                </wp:positionH>
                <wp:positionV relativeFrom="paragraph">
                  <wp:posOffset>53975</wp:posOffset>
                </wp:positionV>
                <wp:extent cx="839470" cy="285750"/>
                <wp:effectExtent l="9525" t="13335" r="8255"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Нет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left:0;text-align:left;margin-left:326.45pt;margin-top:4.25pt;width:66.1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" filled="f" strokeweight=".26mm">
                <v:stroke joinstyle="round"/>
                <v:textbox inset="0,0,0,0">
                  <w:txbxContent>
                    <w:p w:rsidR="00417D5F" w:rsidRDefault="00417D5F" w:rsidP="00B113D7">
                      <w:pPr>
                        <w:jc w:val="center"/>
                      </w:pPr>
                      <w:r>
                        <w:t xml:space="preserve">Нет </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3432175</wp:posOffset>
                </wp:positionH>
                <wp:positionV relativeFrom="paragraph">
                  <wp:posOffset>114300</wp:posOffset>
                </wp:positionV>
                <wp:extent cx="2631440" cy="484505"/>
                <wp:effectExtent l="10160" t="5080" r="635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845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Решение об отказе в предоставлении </w:t>
                            </w:r>
                          </w:p>
                          <w:p w:rsidR="00417D5F" w:rsidRDefault="00417D5F"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left:0;text-align:left;margin-left:270.25pt;margin-top:9pt;width:207.2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" filled="f" strokeweight=".26mm">
                <v:stroke joinstyle="round"/>
                <v:textbox inset="0,0,0,0">
                  <w:txbxContent>
                    <w:p w:rsidR="00417D5F" w:rsidRDefault="00417D5F" w:rsidP="00B113D7">
                      <w:pPr>
                        <w:jc w:val="center"/>
                      </w:pPr>
                      <w:r>
                        <w:t xml:space="preserve">Решение об отказе в предоставлении </w:t>
                      </w:r>
                    </w:p>
                    <w:p w:rsidR="00417D5F" w:rsidRDefault="00417D5F" w:rsidP="00B113D7">
                      <w:pPr>
                        <w:jc w:val="center"/>
                      </w:pPr>
                      <w:r>
                        <w:t>муниципальной услуги</w:t>
                      </w:r>
                    </w:p>
                  </w:txbxContent>
                </v:textbox>
              </v:shape>
            </w:pict>
          </mc:Fallback>
        </mc:AlternateContent>
      </w: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2540</wp:posOffset>
                </wp:positionH>
                <wp:positionV relativeFrom="paragraph">
                  <wp:posOffset>120650</wp:posOffset>
                </wp:positionV>
                <wp:extent cx="2505710" cy="442595"/>
                <wp:effectExtent l="9525" t="11430" r="8890"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42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Решение о предоставлении </w:t>
                            </w:r>
                          </w:p>
                          <w:p w:rsidR="00417D5F" w:rsidRDefault="00417D5F"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2pt;margin-top:9.5pt;width:197.3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" filled="f" strokeweight=".26mm">
                <v:stroke joinstyle="round"/>
                <v:textbox inset="0,0,0,0">
                  <w:txbxContent>
                    <w:p w:rsidR="00417D5F" w:rsidRDefault="00417D5F" w:rsidP="00B113D7">
                      <w:pPr>
                        <w:jc w:val="center"/>
                      </w:pPr>
                      <w:r>
                        <w:t xml:space="preserve">Решение о предоставлении </w:t>
                      </w:r>
                    </w:p>
                    <w:p w:rsidR="00417D5F" w:rsidRDefault="00417D5F"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161290</wp:posOffset>
                </wp:positionV>
                <wp:extent cx="2833370" cy="465455"/>
                <wp:effectExtent l="7620" t="8890" r="698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54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Уведомления заявителя о предоставлении </w:t>
                            </w:r>
                          </w:p>
                          <w:p w:rsidR="00417D5F" w:rsidRDefault="00417D5F"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7pt;margin-top:12.7pt;width:223.1pt;height:3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" filled="f" strokeweight=".26mm">
                <v:stroke joinstyle="round"/>
                <v:textbox inset="0,0,0,0">
                  <w:txbxContent>
                    <w:p w:rsidR="00417D5F" w:rsidRDefault="00417D5F" w:rsidP="00B113D7">
                      <w:pPr>
                        <w:jc w:val="center"/>
                      </w:pPr>
                      <w:r>
                        <w:t xml:space="preserve">Уведомления заявителя о предоставлении </w:t>
                      </w:r>
                    </w:p>
                    <w:p w:rsidR="00417D5F" w:rsidRDefault="00417D5F"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3955415</wp:posOffset>
                </wp:positionH>
                <wp:positionV relativeFrom="paragraph">
                  <wp:posOffset>74930</wp:posOffset>
                </wp:positionV>
                <wp:extent cx="2101850" cy="591185"/>
                <wp:effectExtent l="9525" t="12065" r="1270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91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Pr="00F162E0" w:rsidRDefault="00417D5F" w:rsidP="00B113D7">
                            <w:pPr>
                              <w:jc w:val="center"/>
                              <w:rPr>
                                <w:sz w:val="24"/>
                                <w:szCs w:val="24"/>
                              </w:rPr>
                            </w:pPr>
                            <w:r w:rsidRPr="00F162E0">
                              <w:rPr>
                                <w:sz w:val="24"/>
                                <w:szCs w:val="24"/>
                              </w:rPr>
                              <w:t xml:space="preserve">Уведомления заявителя </w:t>
                            </w:r>
                          </w:p>
                          <w:p w:rsidR="00417D5F" w:rsidRPr="00F162E0" w:rsidRDefault="00417D5F" w:rsidP="00B113D7">
                            <w:pPr>
                              <w:jc w:val="center"/>
                              <w:rPr>
                                <w:sz w:val="24"/>
                                <w:szCs w:val="24"/>
                              </w:rPr>
                            </w:pPr>
                            <w:r w:rsidRPr="00F162E0">
                              <w:rPr>
                                <w:sz w:val="24"/>
                                <w:szCs w:val="24"/>
                              </w:rPr>
                              <w:t xml:space="preserve">об отказе в предоставлении </w:t>
                            </w:r>
                          </w:p>
                          <w:p w:rsidR="00417D5F" w:rsidRPr="00F162E0" w:rsidRDefault="00417D5F" w:rsidP="00B113D7">
                            <w:pPr>
                              <w:jc w:val="center"/>
                              <w:rPr>
                                <w:sz w:val="24"/>
                                <w:szCs w:val="24"/>
                              </w:rPr>
                            </w:pPr>
                            <w:r w:rsidRPr="00F162E0">
                              <w:rPr>
                                <w:sz w:val="24"/>
                                <w:szCs w:val="24"/>
                              </w:rP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41" type="#_x0000_t202" style="position:absolute;left:0;text-align:left;margin-left:311.45pt;margin-top:5.9pt;width:165.5pt;height:4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" filled="f" strokeweight=".26mm">
                <v:stroke joinstyle="round"/>
                <v:textbox inset="0,0,0,0">
                  <w:txbxContent>
                    <w:p w:rsidR="00417D5F" w:rsidRPr="00F162E0" w:rsidRDefault="00417D5F" w:rsidP="00B113D7">
                      <w:pPr>
                        <w:jc w:val="center"/>
                        <w:rPr>
                          <w:sz w:val="24"/>
                          <w:szCs w:val="24"/>
                        </w:rPr>
                      </w:pPr>
                      <w:r w:rsidRPr="00F162E0">
                        <w:rPr>
                          <w:sz w:val="24"/>
                          <w:szCs w:val="24"/>
                        </w:rPr>
                        <w:t xml:space="preserve">Уведомления заявителя </w:t>
                      </w:r>
                    </w:p>
                    <w:p w:rsidR="00417D5F" w:rsidRPr="00F162E0" w:rsidRDefault="00417D5F" w:rsidP="00B113D7">
                      <w:pPr>
                        <w:jc w:val="center"/>
                        <w:rPr>
                          <w:sz w:val="24"/>
                          <w:szCs w:val="24"/>
                        </w:rPr>
                      </w:pPr>
                      <w:r w:rsidRPr="00F162E0">
                        <w:rPr>
                          <w:sz w:val="24"/>
                          <w:szCs w:val="24"/>
                        </w:rPr>
                        <w:t xml:space="preserve">об отказе в предоставлении </w:t>
                      </w:r>
                    </w:p>
                    <w:p w:rsidR="00417D5F" w:rsidRPr="00F162E0" w:rsidRDefault="00417D5F" w:rsidP="00B113D7">
                      <w:pPr>
                        <w:jc w:val="center"/>
                        <w:rPr>
                          <w:sz w:val="24"/>
                          <w:szCs w:val="24"/>
                        </w:rPr>
                      </w:pPr>
                      <w:r w:rsidRPr="00F162E0">
                        <w:rPr>
                          <w:sz w:val="24"/>
                          <w:szCs w:val="24"/>
                        </w:rP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25400</wp:posOffset>
                </wp:positionV>
                <wp:extent cx="3185795" cy="644525"/>
                <wp:effectExtent l="8255" t="12065" r="6350"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6445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Внесение данных заявителя в банк </w:t>
                            </w:r>
                            <w:proofErr w:type="gramStart"/>
                            <w:r>
                              <w:t>учетной</w:t>
                            </w:r>
                            <w:proofErr w:type="gramEnd"/>
                            <w:r>
                              <w:t xml:space="preserve"> </w:t>
                            </w:r>
                          </w:p>
                          <w:p w:rsidR="00417D5F" w:rsidRDefault="00417D5F" w:rsidP="00B113D7">
                            <w:pPr>
                              <w:jc w:val="center"/>
                            </w:pPr>
                            <w:r>
                              <w:t xml:space="preserve">документации и оформление </w:t>
                            </w:r>
                          </w:p>
                          <w:p w:rsidR="00417D5F" w:rsidRDefault="00417D5F" w:rsidP="00B113D7">
                            <w:pPr>
                              <w:jc w:val="center"/>
                            </w:pPr>
                            <w:r>
                              <w:t>выплатных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left:0;text-align:left;margin-left:.1pt;margin-top:2pt;width:250.85pt;height: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" filled="f" strokeweight=".26mm">
                <v:stroke joinstyle="round"/>
                <v:textbox inset="0,0,0,0">
                  <w:txbxContent>
                    <w:p w:rsidR="00417D5F" w:rsidRDefault="00417D5F" w:rsidP="00B113D7">
                      <w:pPr>
                        <w:jc w:val="center"/>
                      </w:pPr>
                      <w:r>
                        <w:t xml:space="preserve">Внесение данных заявителя в банк </w:t>
                      </w:r>
                      <w:proofErr w:type="gramStart"/>
                      <w:r>
                        <w:t>учетной</w:t>
                      </w:r>
                      <w:proofErr w:type="gramEnd"/>
                      <w:r>
                        <w:t xml:space="preserve"> </w:t>
                      </w:r>
                    </w:p>
                    <w:p w:rsidR="00417D5F" w:rsidRDefault="00417D5F" w:rsidP="00B113D7">
                      <w:pPr>
                        <w:jc w:val="center"/>
                      </w:pPr>
                      <w:r>
                        <w:t xml:space="preserve">документации и оформление </w:t>
                      </w:r>
                    </w:p>
                    <w:p w:rsidR="00417D5F" w:rsidRDefault="00417D5F" w:rsidP="00B113D7">
                      <w:pPr>
                        <w:jc w:val="center"/>
                      </w:pPr>
                      <w:r>
                        <w:t>выплатных документов</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26670</wp:posOffset>
                </wp:positionV>
                <wp:extent cx="3506470" cy="463550"/>
                <wp:effectExtent l="11430" t="13335" r="6350"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7D5F" w:rsidRDefault="00417D5F" w:rsidP="00B113D7">
                            <w:pPr>
                              <w:jc w:val="center"/>
                            </w:pPr>
                            <w:r>
                              <w:t xml:space="preserve">Перечисление денежных выплат получателям </w:t>
                            </w:r>
                          </w:p>
                          <w:p w:rsidR="00417D5F" w:rsidRDefault="00417D5F" w:rsidP="00B113D7">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43" type="#_x0000_t202" style="position:absolute;left:0;text-align:left;margin-left:1.1pt;margin-top:2.1pt;width:276.1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" filled="f" strokeweight=".26mm">
                <v:stroke joinstyle="round"/>
                <v:textbox inset="0,0,0,0">
                  <w:txbxContent>
                    <w:p w:rsidR="00417D5F" w:rsidRDefault="00417D5F" w:rsidP="00B113D7">
                      <w:pPr>
                        <w:jc w:val="center"/>
                      </w:pPr>
                      <w:r>
                        <w:t xml:space="preserve">Перечисление денежных выплат получателям </w:t>
                      </w:r>
                    </w:p>
                    <w:p w:rsidR="00417D5F" w:rsidRDefault="00417D5F" w:rsidP="00B113D7">
                      <w:pPr>
                        <w:jc w:val="center"/>
                      </w:pPr>
                      <w:r>
                        <w:t>муниципальной услуги</w:t>
                      </w:r>
                    </w:p>
                  </w:txbxContent>
                </v:textbox>
              </v:shape>
            </w:pict>
          </mc:Fallback>
        </mc:AlternateContent>
      </w: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ascii="Arial" w:eastAsia="Arial" w:hAnsi="Arial" w:cs="Times New Roman"/>
          <w:kern w:val="1"/>
          <w:sz w:val="24"/>
          <w:szCs w:val="24"/>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suppressAutoHyphens/>
        <w:autoSpaceDE w:val="0"/>
        <w:spacing w:after="0" w:line="100" w:lineRule="atLeast"/>
        <w:contextualSpacing w:val="0"/>
        <w:jc w:val="both"/>
        <w:rPr>
          <w:rFonts w:ascii="Peterburg" w:eastAsia="Times New Roman" w:hAnsi="Peterburg" w:cs="Times New Roman"/>
          <w:szCs w:val="20"/>
          <w:lang w:eastAsia="ar-SA"/>
        </w:r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2"/>
          <w:lang w:eastAsia="ar-SA"/>
        </w:rPr>
        <w:t>Приложение № 2</w:t>
      </w:r>
    </w:p>
    <w:p w:rsidR="00B113D7" w:rsidRPr="00B113D7" w:rsidRDefault="00B113D7" w:rsidP="00B113D7">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pacing w:after="0" w:line="240" w:lineRule="auto"/>
        <w:ind w:left="5387"/>
        <w:contextualSpacing w:val="0"/>
        <w:jc w:val="right"/>
        <w:rPr>
          <w:rFonts w:eastAsia="Times New Roman" w:cs="Times New Roman"/>
          <w:sz w:val="22"/>
          <w:lang w:eastAsia="ar-SA"/>
        </w:rPr>
      </w:pPr>
      <w:r w:rsidRPr="00B113D7">
        <w:rPr>
          <w:rFonts w:eastAsia="Times New Roman" w:cs="Times New Roman"/>
          <w:sz w:val="22"/>
          <w:lang w:eastAsia="ar-SA"/>
        </w:rPr>
        <w:t xml:space="preserve">к административному регламенту </w:t>
      </w:r>
      <w:proofErr w:type="gramStart"/>
      <w:r w:rsidRPr="00B113D7">
        <w:rPr>
          <w:rFonts w:eastAsia="Times New Roman" w:cs="Times New Roman"/>
          <w:sz w:val="22"/>
          <w:lang w:eastAsia="ar-SA"/>
        </w:rPr>
        <w:t>по</w:t>
      </w:r>
      <w:proofErr w:type="gramEnd"/>
    </w:p>
    <w:p w:rsidR="00B113D7" w:rsidRPr="00B113D7" w:rsidRDefault="00B113D7" w:rsidP="00B113D7">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pacing w:after="0" w:line="240" w:lineRule="auto"/>
        <w:ind w:left="5387"/>
        <w:contextualSpacing w:val="0"/>
        <w:jc w:val="right"/>
        <w:rPr>
          <w:rFonts w:eastAsia="Times New Roman" w:cs="Times New Roman"/>
          <w:sz w:val="22"/>
          <w:lang w:eastAsia="ar-SA"/>
        </w:rPr>
      </w:pPr>
      <w:r w:rsidRPr="00B113D7">
        <w:rPr>
          <w:rFonts w:eastAsia="Times New Roman" w:cs="Times New Roman"/>
          <w:sz w:val="22"/>
          <w:lang w:eastAsia="ar-SA"/>
        </w:rPr>
        <w:t xml:space="preserve"> предоставлению муниципальной услуги </w:t>
      </w:r>
    </w:p>
    <w:p w:rsidR="00B113D7" w:rsidRPr="00B113D7" w:rsidRDefault="00B113D7" w:rsidP="00B113D7">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2"/>
          <w:lang w:eastAsia="ar-SA"/>
        </w:rPr>
        <w:t xml:space="preserve">«Оказание </w:t>
      </w:r>
      <w:r w:rsidRPr="00B113D7">
        <w:rPr>
          <w:rFonts w:eastAsia="Times New Roman" w:cs="Times New Roman"/>
          <w:sz w:val="24"/>
          <w:szCs w:val="24"/>
          <w:lang w:eastAsia="ar-SA"/>
        </w:rPr>
        <w:t xml:space="preserve">адресной социальной помощи </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2"/>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proofErr w:type="gramStart"/>
      <w:r w:rsidRPr="00B113D7">
        <w:rPr>
          <w:rFonts w:eastAsia="Times New Roman" w:cs="Times New Roman"/>
          <w:sz w:val="22"/>
          <w:lang w:eastAsia="ar-SA"/>
        </w:rPr>
        <w:t>проживающим</w:t>
      </w:r>
      <w:proofErr w:type="gramEnd"/>
      <w:r w:rsidRPr="00B113D7">
        <w:rPr>
          <w:rFonts w:eastAsia="Times New Roman" w:cs="Times New Roman"/>
          <w:sz w:val="22"/>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2"/>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2"/>
          <w:lang w:eastAsia="ar-SA"/>
        </w:rPr>
      </w:pPr>
      <w:r w:rsidRPr="00B113D7">
        <w:rPr>
          <w:rFonts w:eastAsia="Times New Roman" w:cs="Times New Roman"/>
          <w:sz w:val="24"/>
          <w:szCs w:val="24"/>
          <w:lang w:eastAsia="ar-SA"/>
        </w:rPr>
        <w:t>«Блечепсинское</w:t>
      </w:r>
      <w:r w:rsidRPr="00B113D7">
        <w:rPr>
          <w:rFonts w:eastAsia="Times New Roman CYR" w:cs="Times New Roman CYR"/>
          <w:szCs w:val="28"/>
          <w:lang w:eastAsia="ar-SA"/>
        </w:rPr>
        <w:t xml:space="preserve"> </w:t>
      </w:r>
      <w:r w:rsidRPr="00B113D7">
        <w:rPr>
          <w:rFonts w:eastAsia="Times New Roman" w:cs="Times New Roman"/>
          <w:sz w:val="22"/>
          <w:lang w:eastAsia="ar-SA"/>
        </w:rPr>
        <w:t>сельское поселение»</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rPr>
          <w:rFonts w:eastAsia="Times New Roman" w:cs="Times New Roman"/>
          <w:b/>
          <w:bCs/>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b/>
          <w:bCs/>
          <w:sz w:val="24"/>
          <w:szCs w:val="24"/>
          <w:lang w:eastAsia="ar-SA"/>
        </w:rPr>
      </w:pP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 xml:space="preserve">Администрация муниципального образования </w:t>
      </w:r>
      <w:r w:rsidRPr="00B113D7">
        <w:rPr>
          <w:rFonts w:eastAsia="Times New Roman" w:cs="Times New Roman"/>
          <w:b/>
          <w:sz w:val="24"/>
          <w:szCs w:val="24"/>
          <w:lang w:eastAsia="ar-SA"/>
        </w:rPr>
        <w:t>«Блечепсинское</w:t>
      </w:r>
      <w:r w:rsidRPr="00B113D7">
        <w:rPr>
          <w:rFonts w:eastAsia="Times New Roman" w:cs="Times New Roman"/>
          <w:b/>
          <w:bCs/>
          <w:sz w:val="24"/>
          <w:szCs w:val="24"/>
          <w:lang w:eastAsia="ar-SA"/>
        </w:rPr>
        <w:t xml:space="preserve"> сельское поселение»</w:t>
      </w:r>
    </w:p>
    <w:p w:rsidR="00B113D7" w:rsidRPr="00B113D7" w:rsidRDefault="00B113D7" w:rsidP="00B11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contextualSpacing w:val="0"/>
        <w:jc w:val="center"/>
        <w:rPr>
          <w:rFonts w:eastAsia="Times New Roman" w:cs="Times New Roman"/>
          <w:b/>
          <w:bCs/>
          <w:sz w:val="24"/>
          <w:szCs w:val="24"/>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bCs/>
          <w:kern w:val="1"/>
          <w:sz w:val="24"/>
          <w:szCs w:val="24"/>
          <w:lang w:eastAsia="ar-SA"/>
        </w:rPr>
      </w:pPr>
      <w:r w:rsidRPr="00B113D7">
        <w:rPr>
          <w:rFonts w:eastAsia="Arial" w:cs="Times New Roman"/>
          <w:b/>
          <w:bCs/>
          <w:kern w:val="1"/>
          <w:sz w:val="24"/>
          <w:szCs w:val="24"/>
          <w:lang w:eastAsia="ar-SA"/>
        </w:rPr>
        <w:t>ЗАЯВЛЕНИЕ-ДЕКЛАРАЦИЯ</w:t>
      </w:r>
    </w:p>
    <w:p w:rsidR="00B113D7" w:rsidRPr="00B113D7" w:rsidRDefault="00B113D7" w:rsidP="00B113D7">
      <w:pPr>
        <w:suppressAutoHyphens/>
        <w:autoSpaceDE w:val="0"/>
        <w:spacing w:after="0" w:line="240" w:lineRule="auto"/>
        <w:contextualSpacing w:val="0"/>
        <w:jc w:val="center"/>
        <w:rPr>
          <w:rFonts w:eastAsia="Arial" w:cs="Times New Roman"/>
          <w:b/>
          <w:bCs/>
          <w:kern w:val="1"/>
          <w:sz w:val="24"/>
          <w:szCs w:val="24"/>
          <w:lang w:eastAsia="ar-SA"/>
        </w:rPr>
      </w:pPr>
      <w:r w:rsidRPr="00B113D7">
        <w:rPr>
          <w:rFonts w:eastAsia="Arial" w:cs="Times New Roman"/>
          <w:b/>
          <w:bCs/>
          <w:kern w:val="1"/>
          <w:sz w:val="24"/>
          <w:szCs w:val="24"/>
          <w:lang w:eastAsia="ar-SA"/>
        </w:rPr>
        <w:t>о назначении адресной социальной помощи</w:t>
      </w:r>
    </w:p>
    <w:p w:rsidR="00B113D7" w:rsidRPr="00B113D7" w:rsidRDefault="00B113D7" w:rsidP="00B113D7">
      <w:pPr>
        <w:suppressAutoHyphens/>
        <w:spacing w:after="0" w:line="240" w:lineRule="auto"/>
        <w:contextualSpacing w:val="0"/>
        <w:jc w:val="center"/>
        <w:rPr>
          <w:rFonts w:eastAsia="Times New Roman" w:cs="Times New Roman"/>
          <w:b/>
          <w:bCs/>
          <w:sz w:val="24"/>
          <w:szCs w:val="24"/>
          <w:lang w:eastAsia="ar-SA"/>
        </w:rPr>
      </w:pP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Я,_____________________________________________________________________________,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 xml:space="preserve"> (фамилия, имя, отчество заявителя)</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проживающая (щий)_________________________________________________________________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(почтовый адрес заявителя с указанием индекса)</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___________________________________________________________тел.__________________</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паспорт_________________________________________________________________________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 xml:space="preserve"> (серия, номер, кем выдан и дата выдачи)</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__________________________________________________________________________________________________________________________________________________________________________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регистрация по месту проживания_______________________________________________________</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Прошу при оказании мне (моей семье) материальной помощи в виде единовременной выплаты __________________________________________________________________________</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ab/>
      </w:r>
      <w:r w:rsidRPr="00B113D7">
        <w:rPr>
          <w:rFonts w:eastAsia="Times New Roman" w:cs="Times New Roman"/>
          <w:sz w:val="24"/>
          <w:szCs w:val="24"/>
          <w:lang w:eastAsia="ar-SA"/>
        </w:rPr>
        <w:tab/>
      </w:r>
      <w:r w:rsidRPr="00B113D7">
        <w:rPr>
          <w:rFonts w:eastAsia="Times New Roman" w:cs="Times New Roman"/>
          <w:sz w:val="24"/>
          <w:szCs w:val="24"/>
          <w:lang w:eastAsia="ar-SA"/>
        </w:rPr>
        <w:tab/>
        <w:t xml:space="preserve"> (указывается цель)</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учесть следующие сведения:</w:t>
      </w:r>
    </w:p>
    <w:p w:rsidR="00B113D7" w:rsidRPr="00B113D7" w:rsidRDefault="00B113D7" w:rsidP="00B113D7">
      <w:pPr>
        <w:suppressAutoHyphens/>
        <w:spacing w:after="0" w:line="269" w:lineRule="exact"/>
        <w:ind w:firstLine="709"/>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Ind w:w="-40" w:type="dxa"/>
        <w:tblLayout w:type="fixed"/>
        <w:tblLook w:val="0000" w:firstRow="0" w:lastRow="0" w:firstColumn="0" w:lastColumn="0" w:noHBand="0" w:noVBand="0"/>
      </w:tblPr>
      <w:tblGrid>
        <w:gridCol w:w="1188"/>
        <w:gridCol w:w="6051"/>
        <w:gridCol w:w="2754"/>
      </w:tblGrid>
      <w:tr w:rsidR="00B113D7" w:rsidRPr="00B113D7" w:rsidTr="00B113D7">
        <w:trPr>
          <w:trHeight w:val="352"/>
        </w:trPr>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w:t>
            </w:r>
            <w:proofErr w:type="gramStart"/>
            <w:r w:rsidRPr="00B113D7">
              <w:rPr>
                <w:rFonts w:eastAsia="Times New Roman" w:cs="Times New Roman"/>
                <w:sz w:val="24"/>
                <w:szCs w:val="24"/>
                <w:lang w:eastAsia="ar-SA"/>
              </w:rPr>
              <w:t>п</w:t>
            </w:r>
            <w:proofErr w:type="gramEnd"/>
            <w:r w:rsidRPr="00B113D7">
              <w:rPr>
                <w:rFonts w:eastAsia="Times New Roman" w:cs="Times New Roman"/>
                <w:sz w:val="24"/>
                <w:szCs w:val="24"/>
                <w:lang w:eastAsia="ar-SA"/>
              </w:rPr>
              <w:t>/п</w:t>
            </w: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Наименование документов</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Количество листов</w:t>
            </w:r>
          </w:p>
        </w:tc>
      </w:tr>
      <w:tr w:rsidR="00B113D7" w:rsidRPr="00B113D7" w:rsidTr="00B113D7">
        <w:trPr>
          <w:trHeight w:val="745"/>
        </w:trPr>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1</w:t>
            </w: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pacing w:val="-3"/>
                <w:sz w:val="24"/>
                <w:szCs w:val="24"/>
                <w:lang w:eastAsia="ar-SA"/>
              </w:rPr>
            </w:pPr>
            <w:r w:rsidRPr="00B113D7">
              <w:rPr>
                <w:rFonts w:eastAsia="Times New Roman" w:cs="Times New Roman"/>
                <w:spacing w:val="-1"/>
                <w:sz w:val="24"/>
                <w:szCs w:val="24"/>
                <w:lang w:eastAsia="ar-SA"/>
              </w:rPr>
              <w:t xml:space="preserve">Справка с места жительства о составе семьи, наличии </w:t>
            </w:r>
            <w:r w:rsidRPr="00B113D7">
              <w:rPr>
                <w:rFonts w:eastAsia="Times New Roman" w:cs="Times New Roman"/>
                <w:spacing w:val="-3"/>
                <w:sz w:val="24"/>
                <w:szCs w:val="24"/>
                <w:lang w:eastAsia="ar-SA"/>
              </w:rPr>
              <w:t>подсобного хозяйства и собственности, приносящей доход</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2</w:t>
            </w: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Справки о доходах членов семьи</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Дополнительно представляю:</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p>
        </w:tc>
      </w:tr>
      <w:tr w:rsidR="00B113D7" w:rsidRPr="00B113D7" w:rsidTr="00B113D7">
        <w:tc>
          <w:tcPr>
            <w:tcW w:w="1188"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6051" w:type="dxa"/>
            <w:tcBorders>
              <w:top w:val="single" w:sz="4" w:space="0" w:color="000000"/>
              <w:left w:val="single" w:sz="4" w:space="0" w:color="000000"/>
              <w:bottom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Всего представлено______ экземпляров</w:t>
            </w:r>
          </w:p>
        </w:tc>
        <w:tc>
          <w:tcPr>
            <w:tcW w:w="2754"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suppressAutoHyphens/>
              <w:snapToGrid w:val="0"/>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____________листов</w:t>
            </w:r>
          </w:p>
        </w:tc>
      </w:tr>
    </w:tbl>
    <w:p w:rsidR="00B113D7" w:rsidRPr="00B113D7" w:rsidRDefault="00B113D7" w:rsidP="00B113D7">
      <w:pPr>
        <w:suppressAutoHyphens/>
        <w:spacing w:after="0" w:line="269" w:lineRule="exact"/>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В случае оказания мне (моей семье) материальной помощи, денежные средства прошу:</w:t>
      </w: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21590</wp:posOffset>
                </wp:positionV>
                <wp:extent cx="114300" cy="114300"/>
                <wp:effectExtent l="6985" t="5715" r="1206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1.7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jd3A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" strokeweight=".26mm"/>
            </w:pict>
          </mc:Fallback>
        </mc:AlternateContent>
      </w:r>
      <w:r w:rsidRPr="00B113D7">
        <w:rPr>
          <w:rFonts w:eastAsia="Times New Roman" w:cs="Times New Roman"/>
          <w:sz w:val="24"/>
          <w:szCs w:val="24"/>
          <w:lang w:eastAsia="ar-SA"/>
        </w:rPr>
        <w:t xml:space="preserve">    перечислить на счет _______________________________________, открытый в Сберегательном </w:t>
      </w:r>
      <w:r w:rsidRPr="00B113D7">
        <w:rPr>
          <w:rFonts w:eastAsia="Times New Roman" w:cs="Times New Roman"/>
          <w:b/>
          <w:sz w:val="24"/>
          <w:szCs w:val="24"/>
          <w:lang w:eastAsia="ar-SA"/>
        </w:rPr>
        <w:t xml:space="preserve">банке </w:t>
      </w:r>
      <w:r w:rsidRPr="00B113D7">
        <w:rPr>
          <w:rFonts w:eastAsia="Times New Roman" w:cs="Times New Roman"/>
          <w:sz w:val="24"/>
          <w:szCs w:val="24"/>
          <w:lang w:eastAsia="ar-SA"/>
        </w:rPr>
        <w:t>России, филиале № _________________________ на мое имя___________________________</w:t>
      </w:r>
    </w:p>
    <w:p w:rsidR="00B113D7" w:rsidRPr="00B113D7" w:rsidRDefault="00B113D7" w:rsidP="00B113D7">
      <w:pPr>
        <w:suppressAutoHyphens/>
        <w:spacing w:after="0" w:line="269" w:lineRule="exact"/>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Я даю согласие на обработку и использование моих персональных данных при рассмотрении вопроса оказания мне адресную социальную помощь. Мне известно, что администрация МО «Блечепсинское сельское поселение» имеет право провести проверку правильности представленных мною сведений. </w:t>
      </w:r>
      <w:r w:rsidRPr="00B113D7">
        <w:rPr>
          <w:rFonts w:eastAsia="Times New Roman" w:cs="Times New Roman"/>
          <w:sz w:val="24"/>
          <w:szCs w:val="24"/>
          <w:lang w:eastAsia="ar-SA"/>
        </w:rPr>
        <w:tab/>
      </w:r>
    </w:p>
    <w:p w:rsidR="00B113D7" w:rsidRPr="00B113D7" w:rsidRDefault="00B113D7" w:rsidP="00B113D7">
      <w:pPr>
        <w:suppressAutoHyphens/>
        <w:spacing w:after="0" w:line="269" w:lineRule="exact"/>
        <w:contextualSpacing w:val="0"/>
        <w:jc w:val="right"/>
        <w:rPr>
          <w:rFonts w:eastAsia="Times New Roman" w:cs="Times New Roman"/>
          <w:b/>
          <w:bCs/>
          <w:sz w:val="24"/>
          <w:szCs w:val="24"/>
          <w:lang w:eastAsia="ar-SA"/>
        </w:rPr>
      </w:pPr>
      <w:r w:rsidRPr="00B113D7">
        <w:rPr>
          <w:rFonts w:eastAsia="Times New Roman" w:cs="Times New Roman"/>
          <w:b/>
          <w:bCs/>
          <w:sz w:val="24"/>
          <w:szCs w:val="24"/>
          <w:lang w:eastAsia="ar-SA"/>
        </w:rPr>
        <w:t xml:space="preserve"> ________________ </w:t>
      </w:r>
    </w:p>
    <w:p w:rsidR="00B113D7" w:rsidRPr="00B113D7" w:rsidRDefault="00B113D7" w:rsidP="00B113D7">
      <w:pPr>
        <w:suppressAutoHyphens/>
        <w:spacing w:after="0" w:line="269" w:lineRule="exact"/>
        <w:contextualSpacing w:val="0"/>
        <w:jc w:val="right"/>
        <w:rPr>
          <w:rFonts w:eastAsia="Times New Roman" w:cs="Times New Roman"/>
          <w:b/>
          <w:bCs/>
          <w:sz w:val="24"/>
          <w:szCs w:val="24"/>
          <w:lang w:eastAsia="ar-SA"/>
        </w:rPr>
      </w:pPr>
      <w:r w:rsidRPr="00B113D7">
        <w:rPr>
          <w:rFonts w:eastAsia="Times New Roman" w:cs="Times New Roman"/>
          <w:b/>
          <w:bCs/>
          <w:sz w:val="24"/>
          <w:szCs w:val="24"/>
          <w:lang w:eastAsia="ar-SA"/>
        </w:rPr>
        <w:t>(подпись заявителя)</w:t>
      </w:r>
    </w:p>
    <w:p w:rsidR="00B113D7" w:rsidRPr="00B113D7" w:rsidRDefault="00B113D7" w:rsidP="00B113D7">
      <w:pPr>
        <w:suppressAutoHyphens/>
        <w:spacing w:after="0" w:line="269" w:lineRule="exact"/>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 xml:space="preserve">Заявляю, что за период </w:t>
      </w:r>
      <w:proofErr w:type="gramStart"/>
      <w:r w:rsidRPr="00B113D7">
        <w:rPr>
          <w:rFonts w:eastAsia="Times New Roman" w:cs="Times New Roman"/>
          <w:b/>
          <w:bCs/>
          <w:sz w:val="24"/>
          <w:szCs w:val="24"/>
          <w:lang w:eastAsia="ar-SA"/>
        </w:rPr>
        <w:t>с</w:t>
      </w:r>
      <w:proofErr w:type="gramEnd"/>
      <w:r w:rsidRPr="00B113D7">
        <w:rPr>
          <w:rFonts w:eastAsia="Times New Roman" w:cs="Times New Roman"/>
          <w:b/>
          <w:bCs/>
          <w:sz w:val="24"/>
          <w:szCs w:val="24"/>
          <w:lang w:eastAsia="ar-SA"/>
        </w:rPr>
        <w:t xml:space="preserve"> _________________________по_________________________</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Общая сумма доходов моей семьи составила: всего __________________, в том числе:</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p>
    <w:tbl>
      <w:tblPr>
        <w:tblW w:w="0" w:type="auto"/>
        <w:tblInd w:w="-40" w:type="dxa"/>
        <w:tblLayout w:type="fixed"/>
        <w:tblLook w:val="0000" w:firstRow="0" w:lastRow="0" w:firstColumn="0" w:lastColumn="0" w:noHBand="0" w:noVBand="0"/>
      </w:tblPr>
      <w:tblGrid>
        <w:gridCol w:w="598"/>
        <w:gridCol w:w="3699"/>
        <w:gridCol w:w="1056"/>
        <w:gridCol w:w="5147"/>
      </w:tblGrid>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Вид полученного дохода</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Сумма</w:t>
            </w:r>
          </w:p>
          <w:p w:rsidR="00B113D7" w:rsidRPr="00B113D7" w:rsidRDefault="00B113D7" w:rsidP="00B113D7">
            <w:pPr>
              <w:suppressAutoHyphens/>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дохода</w:t>
            </w:r>
          </w:p>
          <w:p w:rsidR="00B113D7" w:rsidRPr="00B113D7" w:rsidRDefault="00B113D7" w:rsidP="00B113D7">
            <w:pPr>
              <w:suppressAutoHyphens/>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w:t>
            </w:r>
            <w:proofErr w:type="spellStart"/>
            <w:r w:rsidRPr="00B113D7">
              <w:rPr>
                <w:rFonts w:eastAsia="Times New Roman" w:cs="Times New Roman"/>
                <w:sz w:val="24"/>
                <w:szCs w:val="24"/>
                <w:lang w:eastAsia="ar-SA"/>
              </w:rPr>
              <w:t>руб</w:t>
            </w:r>
            <w:proofErr w:type="gramStart"/>
            <w:r w:rsidRPr="00B113D7">
              <w:rPr>
                <w:rFonts w:eastAsia="Times New Roman" w:cs="Times New Roman"/>
                <w:sz w:val="24"/>
                <w:szCs w:val="24"/>
                <w:lang w:eastAsia="ar-SA"/>
              </w:rPr>
              <w:t>.к</w:t>
            </w:r>
            <w:proofErr w:type="gramEnd"/>
            <w:r w:rsidRPr="00B113D7">
              <w:rPr>
                <w:rFonts w:eastAsia="Times New Roman" w:cs="Times New Roman"/>
                <w:sz w:val="24"/>
                <w:szCs w:val="24"/>
                <w:lang w:eastAsia="ar-SA"/>
              </w:rPr>
              <w:t>оп</w:t>
            </w:r>
            <w:proofErr w:type="spellEnd"/>
            <w:r w:rsidRPr="00B113D7">
              <w:rPr>
                <w:rFonts w:eastAsia="Times New Roman" w:cs="Times New Roman"/>
                <w:sz w:val="24"/>
                <w:szCs w:val="24"/>
                <w:lang w:eastAsia="ar-SA"/>
              </w:rPr>
              <w:t>.)</w:t>
            </w: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Место получения дохода работодателя, места жительства плательщика алиментов, иного источника выплаты.</w:t>
            </w: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1</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полученные от трудовой деятельности</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2</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Денежное довольствие</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3</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Выплаты социального характера (пенсии, пособия, стипендии)</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4</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Иные денежные доходы всего:</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полученные алименты</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от предпринимательской деятельности</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от собственности (сдачи в аренду, продажи имущества)</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прочие доходы, полученные в денежной форме</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r w:rsidR="00B113D7" w:rsidRPr="00B113D7" w:rsidTr="00B113D7">
        <w:tc>
          <w:tcPr>
            <w:tcW w:w="598"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5</w:t>
            </w:r>
          </w:p>
        </w:tc>
        <w:tc>
          <w:tcPr>
            <w:tcW w:w="3699"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Доходы, полученные от личного подсобного хозяйства *</w:t>
            </w:r>
          </w:p>
        </w:tc>
        <w:tc>
          <w:tcPr>
            <w:tcW w:w="1056"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snapToGrid w:val="0"/>
              <w:spacing w:after="0" w:line="240" w:lineRule="auto"/>
              <w:contextualSpacing w:val="0"/>
              <w:jc w:val="center"/>
              <w:rPr>
                <w:rFonts w:eastAsia="Times New Roman" w:cs="Times New Roman"/>
                <w:b/>
                <w:bCs/>
                <w:sz w:val="24"/>
                <w:szCs w:val="24"/>
                <w:lang w:eastAsia="ar-SA"/>
              </w:rPr>
            </w:pPr>
          </w:p>
        </w:tc>
      </w:tr>
    </w:tbl>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b/>
          <w:bCs/>
          <w:sz w:val="24"/>
          <w:szCs w:val="24"/>
          <w:lang w:eastAsia="ar-SA"/>
        </w:rPr>
        <w:t>*</w:t>
      </w:r>
      <w:r w:rsidRPr="00B113D7">
        <w:rPr>
          <w:rFonts w:eastAsia="Times New Roman" w:cs="Times New Roman"/>
          <w:sz w:val="24"/>
          <w:szCs w:val="24"/>
          <w:lang w:eastAsia="ar-SA"/>
        </w:rPr>
        <w:t xml:space="preserve"> рассчитываются по нормативам  Госкомстата  РА  за  соответствующий  период</w:t>
      </w:r>
      <w:proofErr w:type="gramStart"/>
      <w:r w:rsidRPr="00B113D7">
        <w:rPr>
          <w:rFonts w:eastAsia="Times New Roman" w:cs="Times New Roman"/>
          <w:sz w:val="24"/>
          <w:szCs w:val="24"/>
          <w:lang w:eastAsia="ar-SA"/>
        </w:rPr>
        <w:t xml:space="preserve"> .</w:t>
      </w:r>
      <w:proofErr w:type="gramEnd"/>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 xml:space="preserve">Прошу исключить из общей суммы </w:t>
      </w:r>
      <w:proofErr w:type="gramStart"/>
      <w:r w:rsidRPr="00B113D7">
        <w:rPr>
          <w:rFonts w:eastAsia="Times New Roman" w:cs="Times New Roman"/>
          <w:sz w:val="24"/>
          <w:szCs w:val="24"/>
          <w:lang w:eastAsia="ar-SA"/>
        </w:rPr>
        <w:t>дохода</w:t>
      </w:r>
      <w:proofErr w:type="gramEnd"/>
      <w:r w:rsidRPr="00B113D7">
        <w:rPr>
          <w:rFonts w:eastAsia="Times New Roman" w:cs="Times New Roman"/>
          <w:sz w:val="24"/>
          <w:szCs w:val="24"/>
          <w:lang w:eastAsia="ar-SA"/>
        </w:rPr>
        <w:t xml:space="preserve"> выплаченные алименты _______</w:t>
      </w:r>
      <w:proofErr w:type="spellStart"/>
      <w:r w:rsidRPr="00B113D7">
        <w:rPr>
          <w:rFonts w:eastAsia="Times New Roman" w:cs="Times New Roman"/>
          <w:sz w:val="24"/>
          <w:szCs w:val="24"/>
          <w:lang w:eastAsia="ar-SA"/>
        </w:rPr>
        <w:t>руб</w:t>
      </w:r>
      <w:proofErr w:type="spellEnd"/>
      <w:r w:rsidRPr="00B113D7">
        <w:rPr>
          <w:rFonts w:eastAsia="Times New Roman" w:cs="Times New Roman"/>
          <w:sz w:val="24"/>
          <w:szCs w:val="24"/>
          <w:lang w:eastAsia="ar-SA"/>
        </w:rPr>
        <w:t>._____коп.,</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удерживаемые по _____________________________________________________________</w:t>
      </w:r>
    </w:p>
    <w:p w:rsidR="00B113D7" w:rsidRPr="00B113D7" w:rsidRDefault="00B113D7" w:rsidP="00B113D7">
      <w:pPr>
        <w:suppressAutoHyphens/>
        <w:spacing w:after="0" w:line="240" w:lineRule="auto"/>
        <w:ind w:left="1416"/>
        <w:contextualSpacing w:val="0"/>
        <w:rPr>
          <w:rFonts w:eastAsia="Times New Roman" w:cs="Times New Roman"/>
          <w:sz w:val="24"/>
          <w:szCs w:val="24"/>
          <w:lang w:eastAsia="ar-SA"/>
        </w:rPr>
      </w:pPr>
      <w:r w:rsidRPr="00B113D7">
        <w:rPr>
          <w:rFonts w:eastAsia="Times New Roman" w:cs="Times New Roman"/>
          <w:sz w:val="24"/>
          <w:szCs w:val="24"/>
          <w:lang w:eastAsia="ar-SA"/>
        </w:rPr>
        <w:t>(основ</w:t>
      </w:r>
      <w:proofErr w:type="gramStart"/>
      <w:r w:rsidRPr="00B113D7">
        <w:rPr>
          <w:rFonts w:eastAsia="Times New Roman" w:cs="Times New Roman"/>
          <w:sz w:val="24"/>
          <w:szCs w:val="24"/>
          <w:lang w:eastAsia="ar-SA"/>
        </w:rPr>
        <w:t>.</w:t>
      </w:r>
      <w:proofErr w:type="gramEnd"/>
      <w:r w:rsidRPr="00B113D7">
        <w:rPr>
          <w:rFonts w:eastAsia="Times New Roman" w:cs="Times New Roman"/>
          <w:sz w:val="24"/>
          <w:szCs w:val="24"/>
          <w:lang w:eastAsia="ar-SA"/>
        </w:rPr>
        <w:t xml:space="preserve"> </w:t>
      </w:r>
      <w:proofErr w:type="gramStart"/>
      <w:r w:rsidRPr="00B113D7">
        <w:rPr>
          <w:rFonts w:eastAsia="Times New Roman" w:cs="Times New Roman"/>
          <w:sz w:val="24"/>
          <w:szCs w:val="24"/>
          <w:lang w:eastAsia="ar-SA"/>
        </w:rPr>
        <w:t>д</w:t>
      </w:r>
      <w:proofErr w:type="gramEnd"/>
      <w:r w:rsidRPr="00B113D7">
        <w:rPr>
          <w:rFonts w:eastAsia="Times New Roman" w:cs="Times New Roman"/>
          <w:sz w:val="24"/>
          <w:szCs w:val="24"/>
          <w:lang w:eastAsia="ar-SA"/>
        </w:rPr>
        <w:t>ля удержания и Ф.И.О. лица, в пользу которого производятся удержания)</w:t>
      </w:r>
    </w:p>
    <w:p w:rsidR="00B113D7" w:rsidRPr="00B113D7" w:rsidRDefault="00B113D7" w:rsidP="00B113D7">
      <w:pPr>
        <w:suppressAutoHyphens/>
        <w:spacing w:after="0" w:line="240" w:lineRule="auto"/>
        <w:contextualSpacing w:val="0"/>
        <w:rPr>
          <w:rFonts w:eastAsia="Times New Roman" w:cs="Times New Roman"/>
          <w:b/>
          <w:bCs/>
          <w:sz w:val="24"/>
          <w:szCs w:val="24"/>
          <w:lang w:eastAsia="ar-SA"/>
        </w:rPr>
      </w:pPr>
      <w:r w:rsidRPr="00B113D7">
        <w:rPr>
          <w:rFonts w:eastAsia="Times New Roman" w:cs="Times New Roman"/>
          <w:b/>
          <w:bCs/>
          <w:sz w:val="24"/>
          <w:szCs w:val="24"/>
          <w:lang w:eastAsia="ar-SA"/>
        </w:rPr>
        <w:t>Итого общий доход моей семьи составил _________________________</w:t>
      </w:r>
      <w:proofErr w:type="spellStart"/>
      <w:r w:rsidRPr="00B113D7">
        <w:rPr>
          <w:rFonts w:eastAsia="Times New Roman" w:cs="Times New Roman"/>
          <w:b/>
          <w:bCs/>
          <w:sz w:val="24"/>
          <w:szCs w:val="24"/>
          <w:lang w:eastAsia="ar-SA"/>
        </w:rPr>
        <w:t>руб</w:t>
      </w:r>
      <w:proofErr w:type="spellEnd"/>
      <w:r w:rsidRPr="00B113D7">
        <w:rPr>
          <w:rFonts w:eastAsia="Times New Roman" w:cs="Times New Roman"/>
          <w:b/>
          <w:bCs/>
          <w:sz w:val="24"/>
          <w:szCs w:val="24"/>
          <w:lang w:eastAsia="ar-SA"/>
        </w:rPr>
        <w:t>._____коп.</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r w:rsidRPr="00B113D7">
        <w:rPr>
          <w:rFonts w:eastAsia="Times New Roman" w:cs="Times New Roman"/>
          <w:b/>
          <w:bCs/>
          <w:sz w:val="24"/>
          <w:szCs w:val="24"/>
          <w:lang w:eastAsia="ar-SA"/>
        </w:rPr>
        <w:t>«_______» ________________________20 __г.________________________</w:t>
      </w:r>
      <w:r w:rsidRPr="00B113D7">
        <w:rPr>
          <w:rFonts w:eastAsia="Times New Roman" w:cs="Times New Roman"/>
          <w:sz w:val="24"/>
          <w:szCs w:val="24"/>
          <w:lang w:eastAsia="ar-SA"/>
        </w:rPr>
        <w:t xml:space="preserve"> (подпись заявителя)</w:t>
      </w:r>
    </w:p>
    <w:p w:rsidR="00B113D7" w:rsidRPr="00B113D7" w:rsidRDefault="00B113D7" w:rsidP="00B113D7">
      <w:pPr>
        <w:suppressAutoHyphens/>
        <w:spacing w:after="0" w:line="240" w:lineRule="auto"/>
        <w:contextualSpacing w:val="0"/>
        <w:rPr>
          <w:rFonts w:eastAsia="Times New Roman" w:cs="Times New Roman"/>
          <w:sz w:val="24"/>
          <w:szCs w:val="24"/>
          <w:lang w:eastAsia="ar-SA"/>
        </w:rPr>
      </w:pPr>
    </w:p>
    <w:p w:rsidR="00B113D7" w:rsidRPr="00B113D7" w:rsidRDefault="00B113D7" w:rsidP="00B113D7">
      <w:pPr>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__________________________________________________________________________________________________________________________________________________________________________</w:t>
      </w:r>
    </w:p>
    <w:p w:rsidR="00B113D7" w:rsidRPr="00B113D7" w:rsidRDefault="00B113D7" w:rsidP="00B113D7">
      <w:pPr>
        <w:suppressAutoHyphens/>
        <w:spacing w:after="0" w:line="240" w:lineRule="auto"/>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администрации, подготовившего материалы на рассмотрение Комиссии за №_________ от «____» _______ 20__г.</w:t>
      </w:r>
    </w:p>
    <w:p w:rsidR="00B113D7" w:rsidRPr="00B113D7" w:rsidRDefault="00B113D7" w:rsidP="00B113D7">
      <w:pPr>
        <w:suppressAutoHyphens/>
        <w:spacing w:after="0" w:line="240" w:lineRule="auto"/>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 xml:space="preserve">Справки по телефону: 8 (87770) 9-94-30  </w:t>
      </w:r>
    </w:p>
    <w:p w:rsidR="00B113D7" w:rsidRPr="00B113D7" w:rsidRDefault="00B113D7" w:rsidP="00B113D7">
      <w:pPr>
        <w:suppressAutoHyphens/>
        <w:spacing w:after="0" w:line="240" w:lineRule="auto"/>
        <w:contextualSpacing w:val="0"/>
        <w:jc w:val="both"/>
        <w:rPr>
          <w:rFonts w:eastAsia="Times New Roman" w:cs="Times New Roman"/>
          <w:b/>
          <w:bCs/>
          <w:sz w:val="24"/>
          <w:szCs w:val="24"/>
          <w:lang w:eastAsia="ar-SA"/>
        </w:rPr>
      </w:pPr>
      <w:r w:rsidRPr="00B113D7">
        <w:rPr>
          <w:rFonts w:eastAsia="Times New Roman" w:cs="Times New Roman"/>
          <w:b/>
          <w:bCs/>
          <w:sz w:val="24"/>
          <w:szCs w:val="24"/>
          <w:lang w:eastAsia="ar-SA"/>
        </w:rPr>
        <w:tab/>
      </w:r>
      <w:r w:rsidRPr="00B113D7">
        <w:rPr>
          <w:rFonts w:eastAsia="Times New Roman" w:cs="Times New Roman"/>
          <w:b/>
          <w:bCs/>
          <w:sz w:val="24"/>
          <w:szCs w:val="24"/>
          <w:lang w:eastAsia="ar-SA"/>
        </w:rPr>
        <w:tab/>
        <w:t>_____________________</w:t>
      </w:r>
    </w:p>
    <w:p w:rsidR="00B113D7" w:rsidRPr="00B113D7" w:rsidRDefault="00B113D7" w:rsidP="00B113D7">
      <w:pPr>
        <w:tabs>
          <w:tab w:val="left" w:pos="9556"/>
          <w:tab w:val="left" w:pos="10472"/>
          <w:tab w:val="left" w:pos="11388"/>
          <w:tab w:val="left" w:pos="12304"/>
          <w:tab w:val="left" w:pos="13220"/>
          <w:tab w:val="left" w:pos="15052"/>
          <w:tab w:val="left" w:pos="15968"/>
          <w:tab w:val="left" w:pos="16884"/>
          <w:tab w:val="left" w:pos="17800"/>
          <w:tab w:val="left" w:pos="18716"/>
          <w:tab w:val="left" w:pos="19632"/>
          <w:tab w:val="left" w:pos="20548"/>
          <w:tab w:val="left" w:pos="21464"/>
          <w:tab w:val="left" w:pos="22380"/>
          <w:tab w:val="left" w:pos="23296"/>
        </w:tabs>
        <w:suppressAutoHyphens/>
        <w:spacing w:after="0" w:line="240" w:lineRule="auto"/>
        <w:ind w:left="1080" w:hanging="720"/>
        <w:contextualSpacing w:val="0"/>
        <w:jc w:val="both"/>
        <w:rPr>
          <w:rFonts w:eastAsia="Times New Roman" w:cs="Times New Roman"/>
          <w:sz w:val="24"/>
          <w:szCs w:val="24"/>
          <w:lang w:eastAsia="ar-SA"/>
        </w:rPr>
      </w:pPr>
      <w:r w:rsidRPr="00B113D7">
        <w:rPr>
          <w:rFonts w:eastAsia="Times New Roman" w:cs="Times New Roman"/>
          <w:sz w:val="24"/>
          <w:szCs w:val="24"/>
          <w:lang w:eastAsia="ar-SA"/>
        </w:rPr>
        <w:t>(подпись специалиста, принявшего заявление)</w:t>
      </w:r>
    </w:p>
    <w:p w:rsidR="00B113D7" w:rsidRPr="00B113D7" w:rsidRDefault="00B113D7" w:rsidP="00B113D7">
      <w:pPr>
        <w:suppressAutoHyphens/>
        <w:autoSpaceDE w:val="0"/>
        <w:spacing w:after="0" w:line="240" w:lineRule="auto"/>
        <w:contextualSpacing w:val="0"/>
        <w:jc w:val="both"/>
        <w:rPr>
          <w:rFonts w:ascii="Arial" w:eastAsia="Arial" w:hAnsi="Arial" w:cs="Arial"/>
          <w:kern w:val="1"/>
          <w:sz w:val="20"/>
          <w:szCs w:val="20"/>
          <w:lang w:eastAsia="ar-SA"/>
        </w:rPr>
      </w:pPr>
    </w:p>
    <w:p w:rsidR="00B113D7" w:rsidRPr="00B113D7" w:rsidRDefault="00B113D7" w:rsidP="00B113D7">
      <w:pPr>
        <w:suppressAutoHyphens/>
        <w:spacing w:after="0" w:line="240" w:lineRule="auto"/>
        <w:contextualSpacing w:val="0"/>
        <w:rPr>
          <w:rFonts w:ascii="Peterburg" w:eastAsia="Times New Roman" w:hAnsi="Peterburg" w:cs="Times New Roman"/>
          <w:szCs w:val="20"/>
          <w:lang w:eastAsia="ar-SA"/>
        </w:rPr>
        <w:sectPr w:rsidR="00B113D7" w:rsidRPr="00B113D7">
          <w:headerReference w:type="default" r:id="rId12"/>
          <w:footerReference w:type="default" r:id="rId13"/>
          <w:footnotePr>
            <w:pos w:val="beneathText"/>
          </w:footnotePr>
          <w:pgSz w:w="11905" w:h="16837"/>
          <w:pgMar w:top="1134" w:right="851" w:bottom="1134" w:left="851" w:header="709" w:footer="709" w:gutter="0"/>
          <w:pgNumType w:start="1"/>
          <w:cols w:space="720"/>
          <w:titlePg/>
          <w:docGrid w:linePitch="360" w:charSpace="24576"/>
        </w:sect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3</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к административному регламенту </w:t>
      </w:r>
      <w:proofErr w:type="gramStart"/>
      <w:r w:rsidRPr="00B113D7">
        <w:rPr>
          <w:rFonts w:eastAsia="Times New Roman" w:cs="Times New Roman"/>
          <w:sz w:val="24"/>
          <w:szCs w:val="24"/>
          <w:lang w:eastAsia="ar-SA"/>
        </w:rPr>
        <w:t>по</w:t>
      </w:r>
      <w:proofErr w:type="gramEnd"/>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предоставлению муниципальной услуги </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«Оказание адресной социальной помощи</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 </w:t>
      </w: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spacing w:after="0" w:line="240" w:lineRule="auto"/>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Акт №_______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 xml:space="preserve"> Материально-бытового положения семьи заявителя</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contextualSpacing w:val="0"/>
        <w:jc w:val="center"/>
        <w:rPr>
          <w:rFonts w:eastAsia="Times New Roman" w:cs="Times New Roman"/>
          <w:b/>
          <w:bCs/>
          <w:sz w:val="24"/>
          <w:szCs w:val="24"/>
          <w:lang w:eastAsia="ar-SA"/>
        </w:rPr>
      </w:pPr>
      <w:r w:rsidRPr="00B113D7">
        <w:rPr>
          <w:rFonts w:eastAsia="Times New Roman" w:cs="Times New Roman"/>
          <w:b/>
          <w:bCs/>
          <w:sz w:val="24"/>
          <w:szCs w:val="24"/>
          <w:lang w:eastAsia="ar-SA"/>
        </w:rPr>
        <w:t xml:space="preserve"> для назначения адресной социальной помощи</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contextualSpacing w:val="0"/>
        <w:jc w:val="both"/>
        <w:rPr>
          <w:rFonts w:eastAsia="Times New Roman" w:cs="Times New Roman"/>
          <w:sz w:val="24"/>
          <w:szCs w:val="24"/>
          <w:lang w:eastAsia="ar-SA"/>
        </w:rPr>
      </w:pP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Ф.И.О. _______________________________________________________________________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Год рождения_________________________________________________________________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Домашний адрес______________________________________________________________</w:t>
      </w:r>
    </w:p>
    <w:p w:rsidR="00B113D7" w:rsidRPr="00B113D7" w:rsidRDefault="00B113D7" w:rsidP="00B113D7">
      <w:pPr>
        <w:tabs>
          <w:tab w:val="left" w:pos="6856"/>
          <w:tab w:val="left" w:pos="7772"/>
          <w:tab w:val="left" w:pos="8688"/>
          <w:tab w:val="left" w:pos="9604"/>
          <w:tab w:val="left" w:pos="10520"/>
          <w:tab w:val="left" w:pos="11436"/>
          <w:tab w:val="left" w:pos="12352"/>
          <w:tab w:val="left" w:pos="13268"/>
          <w:tab w:val="left" w:pos="14184"/>
          <w:tab w:val="left" w:pos="15100"/>
          <w:tab w:val="left" w:pos="16016"/>
          <w:tab w:val="left" w:pos="16932"/>
          <w:tab w:val="left" w:pos="17848"/>
          <w:tab w:val="left" w:pos="18764"/>
          <w:tab w:val="left" w:pos="19680"/>
          <w:tab w:val="left" w:pos="20596"/>
        </w:tabs>
        <w:suppressAutoHyphens/>
        <w:spacing w:after="0" w:line="240" w:lineRule="auto"/>
        <w:ind w:left="540"/>
        <w:contextualSpacing w:val="0"/>
        <w:jc w:val="both"/>
        <w:rPr>
          <w:rFonts w:eastAsia="Times New Roman" w:cs="Times New Roman"/>
          <w:sz w:val="24"/>
          <w:szCs w:val="24"/>
          <w:lang w:eastAsia="ar-SA"/>
        </w:rPr>
      </w:pPr>
      <w:r w:rsidRPr="00B113D7">
        <w:rPr>
          <w:rFonts w:eastAsia="Times New Roman" w:cs="Times New Roman"/>
          <w:sz w:val="24"/>
          <w:szCs w:val="24"/>
          <w:lang w:eastAsia="ar-SA"/>
        </w:rPr>
        <w:t>______________________________________, тел. _____________________________________</w:t>
      </w:r>
    </w:p>
    <w:p w:rsidR="00B113D7" w:rsidRPr="00B113D7" w:rsidRDefault="00B113D7" w:rsidP="00B113D7">
      <w:pPr>
        <w:numPr>
          <w:ilvl w:val="0"/>
          <w:numId w:val="4"/>
        </w:num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Паспорт: серия______ №___________, выдан _____________________________</w:t>
      </w:r>
    </w:p>
    <w:p w:rsidR="00B113D7" w:rsidRPr="00B113D7" w:rsidRDefault="00B113D7" w:rsidP="00B113D7">
      <w:p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hanging="360"/>
        <w:contextualSpacing w:val="0"/>
        <w:jc w:val="both"/>
        <w:rPr>
          <w:rFonts w:eastAsia="Times New Roman" w:cs="Times New Roman"/>
          <w:sz w:val="24"/>
          <w:szCs w:val="24"/>
          <w:lang w:eastAsia="ar-SA"/>
        </w:rPr>
      </w:pP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Категория заявителя 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Последнее место работы_______________________________________________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Состав семьи заявителя и источники доходов членов семьи</w:t>
      </w:r>
    </w:p>
    <w:tbl>
      <w:tblPr>
        <w:tblW w:w="0" w:type="auto"/>
        <w:tblInd w:w="90" w:type="dxa"/>
        <w:tblLayout w:type="fixed"/>
        <w:tblLook w:val="0000" w:firstRow="0" w:lastRow="0" w:firstColumn="0" w:lastColumn="0" w:noHBand="0" w:noVBand="0"/>
      </w:tblPr>
      <w:tblGrid>
        <w:gridCol w:w="403"/>
        <w:gridCol w:w="3647"/>
        <w:gridCol w:w="1256"/>
        <w:gridCol w:w="1650"/>
        <w:gridCol w:w="1566"/>
        <w:gridCol w:w="1700"/>
      </w:tblGrid>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w:t>
            </w: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center"/>
              <w:rPr>
                <w:rFonts w:eastAsia="Times New Roman" w:cs="Times New Roman"/>
                <w:sz w:val="24"/>
                <w:szCs w:val="24"/>
                <w:lang w:eastAsia="ar-SA"/>
              </w:rPr>
            </w:pPr>
            <w:r w:rsidRPr="00B113D7">
              <w:rPr>
                <w:rFonts w:eastAsia="Times New Roman" w:cs="Times New Roman"/>
                <w:sz w:val="24"/>
                <w:szCs w:val="24"/>
                <w:lang w:eastAsia="ar-SA"/>
              </w:rPr>
              <w:t>Ф.И.О.</w:t>
            </w: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Год рождения</w:t>
            </w: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Родственные отношения</w:t>
            </w: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Место работы</w:t>
            </w: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Размер дохода</w:t>
            </w: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r w:rsidR="00B113D7" w:rsidRPr="00B113D7" w:rsidTr="00B113D7">
        <w:tc>
          <w:tcPr>
            <w:tcW w:w="403"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3647"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25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650"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566" w:type="dxa"/>
            <w:tcBorders>
              <w:top w:val="single" w:sz="4" w:space="0" w:color="000000"/>
              <w:left w:val="single" w:sz="4" w:space="0" w:color="000000"/>
              <w:bottom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contextualSpacing w:val="0"/>
              <w:jc w:val="both"/>
              <w:rPr>
                <w:rFonts w:eastAsia="Times New Roman" w:cs="Times New Roman"/>
                <w:sz w:val="24"/>
                <w:szCs w:val="24"/>
                <w:lang w:eastAsia="ar-SA"/>
              </w:rPr>
            </w:pPr>
          </w:p>
        </w:tc>
      </w:tr>
    </w:tbl>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jc w:val="both"/>
        <w:rPr>
          <w:rFonts w:ascii="Peterburg" w:eastAsia="Times New Roman" w:hAnsi="Peterburg" w:cs="Times New Roman"/>
          <w:szCs w:val="20"/>
          <w:lang w:eastAsia="ar-SA"/>
        </w:rPr>
      </w:pP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Наличие подсобного хозяйства__________________________________________________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rPr>
          <w:rFonts w:eastAsia="Times New Roman" w:cs="Times New Roman"/>
          <w:sz w:val="24"/>
          <w:szCs w:val="24"/>
          <w:lang w:eastAsia="ar-SA"/>
        </w:rPr>
      </w:pPr>
      <w:r w:rsidRPr="00B113D7">
        <w:rPr>
          <w:rFonts w:eastAsia="Times New Roman" w:cs="Times New Roman"/>
          <w:sz w:val="24"/>
          <w:szCs w:val="24"/>
          <w:lang w:eastAsia="ar-SA"/>
        </w:rPr>
        <w:t xml:space="preserve"> Жилищные условия __________</w:t>
      </w:r>
      <w:proofErr w:type="spellStart"/>
      <w:r w:rsidRPr="00B113D7">
        <w:rPr>
          <w:rFonts w:eastAsia="Times New Roman" w:cs="Times New Roman"/>
          <w:sz w:val="24"/>
          <w:szCs w:val="24"/>
          <w:lang w:eastAsia="ar-SA"/>
        </w:rPr>
        <w:t>кв.м._____комнат</w:t>
      </w:r>
      <w:proofErr w:type="spellEnd"/>
      <w:r w:rsidRPr="00B113D7">
        <w:rPr>
          <w:rFonts w:eastAsia="Times New Roman" w:cs="Times New Roman"/>
          <w:sz w:val="24"/>
          <w:szCs w:val="24"/>
          <w:lang w:eastAsia="ar-SA"/>
        </w:rPr>
        <w:t>_______</w:t>
      </w:r>
    </w:p>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rPr>
          <w:rFonts w:eastAsia="Times New Roman" w:cs="Times New Roman"/>
          <w:sz w:val="24"/>
          <w:szCs w:val="24"/>
          <w:lang w:eastAsia="ar-SA"/>
        </w:rPr>
      </w:pPr>
      <w:r w:rsidRPr="00B113D7">
        <w:rPr>
          <w:rFonts w:eastAsia="Times New Roman" w:cs="Times New Roman"/>
          <w:sz w:val="24"/>
          <w:szCs w:val="24"/>
          <w:lang w:eastAsia="ar-SA"/>
        </w:rPr>
        <w:t>вид собственности_____________________________________________________________</w:t>
      </w:r>
    </w:p>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rPr>
          <w:rFonts w:eastAsia="Times New Roman" w:cs="Times New Roman"/>
          <w:sz w:val="24"/>
          <w:szCs w:val="24"/>
          <w:lang w:eastAsia="ar-SA"/>
        </w:rPr>
      </w:pPr>
      <w:r w:rsidRPr="00B113D7">
        <w:rPr>
          <w:rFonts w:eastAsia="Times New Roman" w:cs="Times New Roman"/>
          <w:sz w:val="24"/>
          <w:szCs w:val="24"/>
          <w:lang w:eastAsia="ar-SA"/>
        </w:rPr>
        <w:t>коммуникации________________________________________________________________</w:t>
      </w:r>
    </w:p>
    <w:p w:rsidR="00B113D7" w:rsidRPr="00B113D7" w:rsidRDefault="00B113D7" w:rsidP="00B113D7">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ind w:left="900"/>
        <w:contextualSpacing w:val="0"/>
        <w:rPr>
          <w:rFonts w:eastAsia="Times New Roman" w:cs="Times New Roman"/>
          <w:sz w:val="24"/>
          <w:szCs w:val="24"/>
          <w:lang w:eastAsia="ar-SA"/>
        </w:rPr>
      </w:pPr>
      <w:r w:rsidRPr="00B113D7">
        <w:rPr>
          <w:rFonts w:eastAsia="Times New Roman" w:cs="Times New Roman"/>
          <w:sz w:val="24"/>
          <w:szCs w:val="24"/>
          <w:lang w:eastAsia="ar-SA"/>
        </w:rPr>
        <w:t>транспортные средства ________________________________________________________</w:t>
      </w:r>
      <w:r w:rsidR="006E7882">
        <w:rPr>
          <w:rFonts w:eastAsia="Times New Roman" w:cs="Times New Roman"/>
          <w:sz w:val="24"/>
          <w:szCs w:val="24"/>
          <w:lang w:eastAsia="ar-SA"/>
        </w:rPr>
        <w:t>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Наличие льгот ________________________________________________________________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 xml:space="preserve"> Необходимая помощь ________________________________________________________</w:t>
      </w:r>
      <w:r w:rsidR="006E7882">
        <w:rPr>
          <w:rFonts w:eastAsia="Times New Roman" w:cs="Times New Roman"/>
          <w:sz w:val="24"/>
          <w:szCs w:val="24"/>
          <w:lang w:eastAsia="ar-SA"/>
        </w:rPr>
        <w:t>__</w:t>
      </w:r>
    </w:p>
    <w:p w:rsidR="00B113D7" w:rsidRPr="00B113D7" w:rsidRDefault="00B113D7" w:rsidP="00B113D7">
      <w:pPr>
        <w:numPr>
          <w:ilvl w:val="0"/>
          <w:numId w:val="4"/>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pacing w:after="0" w:line="240" w:lineRule="auto"/>
        <w:contextualSpacing w:val="0"/>
        <w:jc w:val="both"/>
        <w:rPr>
          <w:rFonts w:eastAsia="Times New Roman" w:cs="Times New Roman"/>
          <w:sz w:val="24"/>
          <w:szCs w:val="24"/>
          <w:lang w:val="en-US" w:eastAsia="ar-SA"/>
        </w:rPr>
      </w:pPr>
      <w:r w:rsidRPr="00B113D7">
        <w:rPr>
          <w:rFonts w:eastAsia="Times New Roman" w:cs="Times New Roman"/>
          <w:sz w:val="24"/>
          <w:szCs w:val="24"/>
          <w:lang w:eastAsia="ar-SA"/>
        </w:rPr>
        <w:t xml:space="preserve"> Заключение комиссии__________________________________</w:t>
      </w:r>
      <w:r w:rsidRPr="00B113D7">
        <w:rPr>
          <w:rFonts w:eastAsia="Times New Roman" w:cs="Times New Roman"/>
          <w:sz w:val="24"/>
          <w:szCs w:val="24"/>
          <w:lang w:val="en-US" w:eastAsia="ar-SA"/>
        </w:rPr>
        <w:t>_______________</w:t>
      </w:r>
      <w:r w:rsidR="006E7882">
        <w:rPr>
          <w:rFonts w:eastAsia="Times New Roman" w:cs="Times New Roman"/>
          <w:sz w:val="24"/>
          <w:szCs w:val="24"/>
          <w:lang w:eastAsia="ar-SA"/>
        </w:rPr>
        <w:t>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__________________________________________________________________________________________________________________________________________________________________________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proofErr w:type="gramStart"/>
      <w:r w:rsidRPr="00B113D7">
        <w:rPr>
          <w:rFonts w:eastAsia="Times New Roman" w:cs="Times New Roman"/>
          <w:sz w:val="24"/>
          <w:szCs w:val="24"/>
          <w:lang w:eastAsia="ar-SA"/>
        </w:rPr>
        <w:t>Ознакомлен</w:t>
      </w:r>
      <w:proofErr w:type="gramEnd"/>
      <w:r w:rsidRPr="00B113D7">
        <w:rPr>
          <w:rFonts w:eastAsia="Times New Roman" w:cs="Times New Roman"/>
          <w:sz w:val="24"/>
          <w:szCs w:val="24"/>
          <w:lang w:eastAsia="ar-SA"/>
        </w:rPr>
        <w:t>: (роспись заявителя) _______________________________________________________</w:t>
      </w:r>
      <w:r w:rsidR="006E7882">
        <w:rPr>
          <w:rFonts w:eastAsia="Times New Roman" w:cs="Times New Roman"/>
          <w:sz w:val="24"/>
          <w:szCs w:val="24"/>
          <w:lang w:eastAsia="ar-SA"/>
        </w:rPr>
        <w:t>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Акт составлен «____» ______________20___ г.</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val="0"/>
        <w:jc w:val="both"/>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Подписи: 1. _______________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ab/>
        <w:t>2. _______________</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both"/>
        <w:rPr>
          <w:rFonts w:eastAsia="Times New Roman" w:cs="Times New Roman"/>
          <w:sz w:val="24"/>
          <w:szCs w:val="24"/>
          <w:lang w:eastAsia="ar-SA"/>
        </w:rPr>
      </w:pPr>
      <w:r w:rsidRPr="00B113D7">
        <w:rPr>
          <w:rFonts w:eastAsia="Times New Roman" w:cs="Times New Roman"/>
          <w:sz w:val="24"/>
          <w:szCs w:val="24"/>
          <w:lang w:eastAsia="ar-SA"/>
        </w:rPr>
        <w:tab/>
        <w:t>3. _______________</w:t>
      </w: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p>
    <w:p w:rsidR="00F162E0" w:rsidRDefault="00F162E0"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4</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к административному регламенту по предоставлению муниципальной услуги «Оказание адресной социальной помощи</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rPr>
          <w:rFonts w:eastAsia="Times New Roman" w:cs="Times New Roman"/>
          <w:b/>
          <w:bCs/>
          <w:sz w:val="24"/>
          <w:szCs w:val="24"/>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bCs/>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kern w:val="1"/>
          <w:sz w:val="24"/>
          <w:szCs w:val="24"/>
          <w:lang w:eastAsia="ar-SA"/>
        </w:rPr>
      </w:pPr>
      <w:r w:rsidRPr="00B113D7">
        <w:rPr>
          <w:rFonts w:eastAsia="Arial" w:cs="Times New Roman"/>
          <w:b/>
          <w:kern w:val="1"/>
          <w:sz w:val="24"/>
          <w:szCs w:val="24"/>
          <w:lang w:eastAsia="ar-SA"/>
        </w:rPr>
        <w:t>РЕШЕНИЕ</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об отказе в предоставлении муниципальной услуги</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_________ от 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Вы обратились за заявлением __________________________________________________.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Заявление принято "_____" ______________________ 20______,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зарегистрировано N 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ab/>
        <w:t xml:space="preserve">По результатам рассмотрения заявления принято решение: отказать </w:t>
      </w:r>
      <w:proofErr w:type="gramStart"/>
      <w:r w:rsidRPr="00B113D7">
        <w:rPr>
          <w:rFonts w:eastAsia="Arial" w:cs="Times New Roman"/>
          <w:kern w:val="1"/>
          <w:sz w:val="24"/>
          <w:szCs w:val="24"/>
          <w:lang w:eastAsia="ar-SA"/>
        </w:rPr>
        <w:t>в</w:t>
      </w:r>
      <w:proofErr w:type="gramEnd"/>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 xml:space="preserve">назначении _______________________________________________ в соответствии </w:t>
      </w:r>
      <w:proofErr w:type="gramStart"/>
      <w:r w:rsidRPr="00B113D7">
        <w:rPr>
          <w:rFonts w:eastAsia="Arial" w:cs="Times New Roman"/>
          <w:kern w:val="1"/>
          <w:sz w:val="24"/>
          <w:szCs w:val="24"/>
          <w:lang w:eastAsia="ar-SA"/>
        </w:rPr>
        <w:t>с</w:t>
      </w:r>
      <w:proofErr w:type="gramEnd"/>
      <w:r w:rsidRPr="00B113D7">
        <w:rPr>
          <w:rFonts w:eastAsia="Arial" w:cs="Times New Roman"/>
          <w:kern w:val="1"/>
          <w:sz w:val="24"/>
          <w:szCs w:val="24"/>
          <w:lang w:eastAsia="ar-SA"/>
        </w:rPr>
        <w:t>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_____________________________________________________________________________________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(причина отказа в назначении со ссылкой на действующее законодательство)</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___________________________________________________________________________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__________________________________________________________________________.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Приложение: документы (перечень) на ______ листах.</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Руководитель /_________________/</w:t>
      </w: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p>
    <w:p w:rsidR="00B113D7" w:rsidRPr="00B113D7" w:rsidRDefault="00B113D7" w:rsidP="00B113D7">
      <w:pPr>
        <w:suppressAutoHyphens/>
        <w:autoSpaceDE w:val="0"/>
        <w:spacing w:after="0" w:line="240" w:lineRule="auto"/>
        <w:contextualSpacing w:val="0"/>
        <w:jc w:val="both"/>
        <w:rPr>
          <w:rFonts w:eastAsia="Arial" w:cs="Times New Roman"/>
          <w:kern w:val="1"/>
          <w:sz w:val="24"/>
          <w:szCs w:val="24"/>
          <w:lang w:eastAsia="ar-SA"/>
        </w:rPr>
      </w:pPr>
      <w:r w:rsidRPr="00B113D7">
        <w:rPr>
          <w:rFonts w:eastAsia="Arial" w:cs="Times New Roman"/>
          <w:kern w:val="1"/>
          <w:sz w:val="24"/>
          <w:szCs w:val="24"/>
          <w:lang w:eastAsia="ar-SA"/>
        </w:rPr>
        <w:t>Тел. _______________</w:t>
      </w:r>
    </w:p>
    <w:p w:rsidR="00B113D7" w:rsidRPr="00B113D7" w:rsidRDefault="00B113D7" w:rsidP="00B113D7">
      <w:pPr>
        <w:suppressAutoHyphens/>
        <w:spacing w:after="0" w:line="240" w:lineRule="auto"/>
        <w:contextualSpacing w:val="0"/>
        <w:rPr>
          <w:rFonts w:ascii="Peterburg" w:eastAsia="Times New Roman" w:hAnsi="Peterburg" w:cs="Times New Roman"/>
          <w:szCs w:val="20"/>
          <w:lang w:eastAsia="ar-SA"/>
        </w:rPr>
        <w:sectPr w:rsidR="00B113D7" w:rsidRPr="00B113D7">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4" w:right="851" w:bottom="1134" w:left="851" w:header="709" w:footer="709" w:gutter="0"/>
          <w:pgNumType w:start="1"/>
          <w:cols w:space="720"/>
          <w:titlePg/>
          <w:docGrid w:linePitch="360" w:charSpace="22118"/>
        </w:sectPr>
      </w:pPr>
    </w:p>
    <w:p w:rsidR="00B113D7" w:rsidRPr="00B113D7" w:rsidRDefault="00B113D7" w:rsidP="00B113D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5</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к административному регламенту по предоставлению муниципальной услуги «Оказание адресной социальной помощи</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отдельным категориям граждан,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roofErr w:type="gramStart"/>
      <w:r w:rsidRPr="00B113D7">
        <w:rPr>
          <w:rFonts w:eastAsia="Times New Roman" w:cs="Times New Roman"/>
          <w:sz w:val="24"/>
          <w:szCs w:val="24"/>
          <w:lang w:eastAsia="ar-SA"/>
        </w:rPr>
        <w:t>проживающим</w:t>
      </w:r>
      <w:proofErr w:type="gramEnd"/>
      <w:r w:rsidRPr="00B113D7">
        <w:rPr>
          <w:rFonts w:eastAsia="Times New Roman" w:cs="Times New Roman"/>
          <w:sz w:val="24"/>
          <w:szCs w:val="24"/>
          <w:lang w:eastAsia="ar-SA"/>
        </w:rPr>
        <w:t xml:space="preserve">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right"/>
        <w:rPr>
          <w:rFonts w:eastAsia="Times New Roman" w:cs="Times New Roman"/>
          <w:b/>
          <w:bCs/>
          <w:sz w:val="24"/>
          <w:szCs w:val="24"/>
          <w:lang w:eastAsia="ar-SA"/>
        </w:rPr>
      </w:pP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center"/>
        <w:rPr>
          <w:rFonts w:ascii="Arial" w:eastAsia="Times New Roman" w:hAnsi="Arial" w:cs="Times New Roman"/>
          <w:sz w:val="24"/>
          <w:szCs w:val="24"/>
          <w:lang w:eastAsia="ar-SA"/>
        </w:rPr>
      </w:pPr>
    </w:p>
    <w:p w:rsidR="00B113D7" w:rsidRPr="00B113D7" w:rsidRDefault="00B113D7" w:rsidP="00B113D7">
      <w:pPr>
        <w:suppressAutoHyphens/>
        <w:autoSpaceDE w:val="0"/>
        <w:spacing w:after="0" w:line="240" w:lineRule="auto"/>
        <w:contextualSpacing w:val="0"/>
        <w:jc w:val="center"/>
        <w:rPr>
          <w:rFonts w:ascii="Arial" w:eastAsia="Arial" w:hAnsi="Arial" w:cs="Times New Roman"/>
          <w:b/>
          <w:bCs/>
          <w:kern w:val="1"/>
          <w:sz w:val="24"/>
          <w:szCs w:val="24"/>
          <w:lang w:eastAsia="ar-SA"/>
        </w:rPr>
      </w:pPr>
      <w:r w:rsidRPr="00B113D7">
        <w:rPr>
          <w:rFonts w:ascii="Arial" w:eastAsia="Arial" w:hAnsi="Arial" w:cs="Times New Roman"/>
          <w:b/>
          <w:bCs/>
          <w:kern w:val="1"/>
          <w:sz w:val="24"/>
          <w:szCs w:val="24"/>
          <w:lang w:eastAsia="ar-SA"/>
        </w:rPr>
        <w:t>ЖУРНАЛ</w:t>
      </w:r>
    </w:p>
    <w:p w:rsidR="00B113D7" w:rsidRPr="00B113D7" w:rsidRDefault="00B113D7" w:rsidP="00B113D7">
      <w:pPr>
        <w:suppressAutoHyphens/>
        <w:autoSpaceDE w:val="0"/>
        <w:spacing w:after="0" w:line="240" w:lineRule="auto"/>
        <w:contextualSpacing w:val="0"/>
        <w:jc w:val="center"/>
        <w:rPr>
          <w:rFonts w:ascii="Arial" w:eastAsia="Arial" w:hAnsi="Arial" w:cs="Times New Roman"/>
          <w:b/>
          <w:bCs/>
          <w:kern w:val="1"/>
          <w:sz w:val="24"/>
          <w:szCs w:val="24"/>
          <w:lang w:eastAsia="ar-SA"/>
        </w:rPr>
      </w:pPr>
      <w:r w:rsidRPr="00B113D7">
        <w:rPr>
          <w:rFonts w:ascii="Arial" w:eastAsia="Arial" w:hAnsi="Arial" w:cs="Times New Roman"/>
          <w:b/>
          <w:bCs/>
          <w:kern w:val="1"/>
          <w:sz w:val="24"/>
          <w:szCs w:val="24"/>
          <w:lang w:eastAsia="ar-SA"/>
        </w:rPr>
        <w:t>РЕГИСТРАЦИИ ЗАЯВЛЕНИЙ</w:t>
      </w:r>
    </w:p>
    <w:p w:rsidR="00B113D7" w:rsidRPr="00B113D7" w:rsidRDefault="00B113D7" w:rsidP="00B113D7">
      <w:pPr>
        <w:suppressAutoHyphens/>
        <w:autoSpaceDE w:val="0"/>
        <w:spacing w:after="0" w:line="240" w:lineRule="auto"/>
        <w:ind w:left="540"/>
        <w:contextualSpacing w:val="0"/>
        <w:jc w:val="both"/>
        <w:rPr>
          <w:rFonts w:eastAsia="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160"/>
        <w:gridCol w:w="1215"/>
        <w:gridCol w:w="1755"/>
        <w:gridCol w:w="1533"/>
      </w:tblGrid>
      <w:tr w:rsidR="00B113D7" w:rsidRPr="00B113D7" w:rsidTr="00B113D7">
        <w:trPr>
          <w:cantSplit/>
          <w:trHeight w:val="1080"/>
        </w:trPr>
        <w:tc>
          <w:tcPr>
            <w:tcW w:w="54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N </w:t>
            </w:r>
            <w:r w:rsidRPr="00B113D7">
              <w:rPr>
                <w:rFonts w:eastAsia="Arial" w:cs="Times New Roman"/>
                <w:kern w:val="1"/>
                <w:sz w:val="24"/>
                <w:szCs w:val="24"/>
                <w:lang w:eastAsia="ar-SA"/>
              </w:rPr>
              <w:br/>
            </w:r>
            <w:proofErr w:type="gramStart"/>
            <w:r w:rsidRPr="00B113D7">
              <w:rPr>
                <w:rFonts w:eastAsia="Arial" w:cs="Times New Roman"/>
                <w:kern w:val="1"/>
                <w:sz w:val="24"/>
                <w:szCs w:val="24"/>
                <w:lang w:eastAsia="ar-SA"/>
              </w:rPr>
              <w:t>п</w:t>
            </w:r>
            <w:proofErr w:type="gramEnd"/>
            <w:r w:rsidRPr="00B113D7">
              <w:rPr>
                <w:rFonts w:eastAsia="Arial" w:cs="Times New Roman"/>
                <w:kern w:val="1"/>
                <w:sz w:val="24"/>
                <w:szCs w:val="24"/>
                <w:lang w:eastAsia="ar-SA"/>
              </w:rPr>
              <w:t>/п</w:t>
            </w:r>
          </w:p>
        </w:tc>
        <w:tc>
          <w:tcPr>
            <w:tcW w:w="148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Ф.И.О. и </w:t>
            </w:r>
            <w:r w:rsidRPr="00B113D7">
              <w:rPr>
                <w:rFonts w:eastAsia="Arial" w:cs="Times New Roman"/>
                <w:kern w:val="1"/>
                <w:sz w:val="24"/>
                <w:szCs w:val="24"/>
                <w:lang w:eastAsia="ar-SA"/>
              </w:rPr>
              <w:br/>
              <w:t xml:space="preserve">адрес </w:t>
            </w:r>
            <w:r w:rsidRPr="00B113D7">
              <w:rPr>
                <w:rFonts w:eastAsia="Arial" w:cs="Times New Roman"/>
                <w:kern w:val="1"/>
                <w:sz w:val="24"/>
                <w:szCs w:val="24"/>
                <w:lang w:eastAsia="ar-SA"/>
              </w:rPr>
              <w:br/>
              <w:t>проживания</w:t>
            </w:r>
            <w:r w:rsidRPr="00B113D7">
              <w:rPr>
                <w:rFonts w:eastAsia="Arial" w:cs="Times New Roman"/>
                <w:kern w:val="1"/>
                <w:sz w:val="24"/>
                <w:szCs w:val="24"/>
                <w:lang w:eastAsia="ar-SA"/>
              </w:rPr>
              <w:br/>
              <w:t>заявителя</w:t>
            </w:r>
          </w:p>
        </w:tc>
        <w:tc>
          <w:tcPr>
            <w:tcW w:w="135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Дата </w:t>
            </w:r>
            <w:r w:rsidRPr="00B113D7">
              <w:rPr>
                <w:rFonts w:eastAsia="Arial" w:cs="Times New Roman"/>
                <w:kern w:val="1"/>
                <w:sz w:val="24"/>
                <w:szCs w:val="24"/>
                <w:lang w:eastAsia="ar-SA"/>
              </w:rPr>
              <w:br/>
              <w:t>обращения</w:t>
            </w:r>
            <w:r w:rsidRPr="00B113D7">
              <w:rPr>
                <w:rFonts w:eastAsia="Arial" w:cs="Times New Roman"/>
                <w:kern w:val="1"/>
                <w:sz w:val="24"/>
                <w:szCs w:val="24"/>
                <w:lang w:eastAsia="ar-SA"/>
              </w:rPr>
              <w:br/>
              <w:t>заявителя</w:t>
            </w:r>
          </w:p>
        </w:tc>
        <w:tc>
          <w:tcPr>
            <w:tcW w:w="216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Регистрационный</w:t>
            </w:r>
            <w:r w:rsidRPr="00B113D7">
              <w:rPr>
                <w:rFonts w:eastAsia="Arial" w:cs="Times New Roman"/>
                <w:kern w:val="1"/>
                <w:sz w:val="24"/>
                <w:szCs w:val="24"/>
                <w:lang w:eastAsia="ar-SA"/>
              </w:rPr>
              <w:br/>
              <w:t xml:space="preserve">номер и дата </w:t>
            </w:r>
            <w:r w:rsidRPr="00B113D7">
              <w:rPr>
                <w:rFonts w:eastAsia="Arial" w:cs="Times New Roman"/>
                <w:kern w:val="1"/>
                <w:sz w:val="24"/>
                <w:szCs w:val="24"/>
                <w:lang w:eastAsia="ar-SA"/>
              </w:rPr>
              <w:br/>
              <w:t xml:space="preserve">регистрации </w:t>
            </w:r>
            <w:r w:rsidRPr="00B113D7">
              <w:rPr>
                <w:rFonts w:eastAsia="Arial" w:cs="Times New Roman"/>
                <w:kern w:val="1"/>
                <w:sz w:val="24"/>
                <w:szCs w:val="24"/>
                <w:lang w:eastAsia="ar-SA"/>
              </w:rPr>
              <w:br/>
              <w:t>заявления</w:t>
            </w:r>
          </w:p>
        </w:tc>
        <w:tc>
          <w:tcPr>
            <w:tcW w:w="121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Дата </w:t>
            </w:r>
            <w:r w:rsidRPr="00B113D7">
              <w:rPr>
                <w:rFonts w:eastAsia="Arial" w:cs="Times New Roman"/>
                <w:kern w:val="1"/>
                <w:sz w:val="24"/>
                <w:szCs w:val="24"/>
                <w:lang w:eastAsia="ar-SA"/>
              </w:rPr>
              <w:br/>
              <w:t>принятия</w:t>
            </w:r>
            <w:r w:rsidRPr="00B113D7">
              <w:rPr>
                <w:rFonts w:eastAsia="Arial" w:cs="Times New Roman"/>
                <w:kern w:val="1"/>
                <w:sz w:val="24"/>
                <w:szCs w:val="24"/>
                <w:lang w:eastAsia="ar-SA"/>
              </w:rPr>
              <w:br/>
              <w:t>решения</w:t>
            </w:r>
          </w:p>
        </w:tc>
        <w:tc>
          <w:tcPr>
            <w:tcW w:w="175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Установленная</w:t>
            </w:r>
            <w:r w:rsidRPr="00B113D7">
              <w:rPr>
                <w:rFonts w:eastAsia="Arial" w:cs="Times New Roman"/>
                <w:kern w:val="1"/>
                <w:sz w:val="24"/>
                <w:szCs w:val="24"/>
                <w:lang w:eastAsia="ar-SA"/>
              </w:rPr>
              <w:br/>
              <w:t>сумма пособия</w:t>
            </w:r>
          </w:p>
        </w:tc>
        <w:tc>
          <w:tcPr>
            <w:tcW w:w="1533"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 xml:space="preserve">Лицевой счет </w:t>
            </w:r>
            <w:r w:rsidRPr="00B113D7">
              <w:rPr>
                <w:rFonts w:eastAsia="Arial" w:cs="Times New Roman"/>
                <w:kern w:val="1"/>
                <w:sz w:val="24"/>
                <w:szCs w:val="24"/>
                <w:lang w:eastAsia="ar-SA"/>
              </w:rPr>
              <w:br/>
              <w:t xml:space="preserve">личного </w:t>
            </w:r>
            <w:r w:rsidRPr="00B113D7">
              <w:rPr>
                <w:rFonts w:eastAsia="Arial" w:cs="Times New Roman"/>
                <w:kern w:val="1"/>
                <w:sz w:val="24"/>
                <w:szCs w:val="24"/>
                <w:lang w:eastAsia="ar-SA"/>
              </w:rPr>
              <w:br/>
              <w:t xml:space="preserve">дела </w:t>
            </w:r>
            <w:r w:rsidRPr="00B113D7">
              <w:rPr>
                <w:rFonts w:eastAsia="Arial" w:cs="Times New Roman"/>
                <w:kern w:val="1"/>
                <w:sz w:val="24"/>
                <w:szCs w:val="24"/>
                <w:lang w:eastAsia="ar-SA"/>
              </w:rPr>
              <w:br/>
              <w:t>получателя</w:t>
            </w:r>
            <w:r w:rsidRPr="00B113D7">
              <w:rPr>
                <w:rFonts w:eastAsia="Arial" w:cs="Times New Roman"/>
                <w:kern w:val="1"/>
                <w:sz w:val="24"/>
                <w:szCs w:val="24"/>
                <w:lang w:eastAsia="ar-SA"/>
              </w:rPr>
              <w:br/>
              <w:t>пособия</w:t>
            </w:r>
          </w:p>
        </w:tc>
      </w:tr>
      <w:tr w:rsidR="00B113D7" w:rsidRPr="00B113D7" w:rsidTr="00B113D7">
        <w:trPr>
          <w:cantSplit/>
          <w:trHeight w:val="240"/>
        </w:trPr>
        <w:tc>
          <w:tcPr>
            <w:tcW w:w="54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1</w:t>
            </w:r>
          </w:p>
        </w:tc>
        <w:tc>
          <w:tcPr>
            <w:tcW w:w="148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2</w:t>
            </w:r>
          </w:p>
        </w:tc>
        <w:tc>
          <w:tcPr>
            <w:tcW w:w="135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3</w:t>
            </w:r>
          </w:p>
        </w:tc>
        <w:tc>
          <w:tcPr>
            <w:tcW w:w="216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4</w:t>
            </w:r>
          </w:p>
        </w:tc>
        <w:tc>
          <w:tcPr>
            <w:tcW w:w="121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5</w:t>
            </w:r>
          </w:p>
        </w:tc>
        <w:tc>
          <w:tcPr>
            <w:tcW w:w="175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6</w:t>
            </w:r>
          </w:p>
        </w:tc>
        <w:tc>
          <w:tcPr>
            <w:tcW w:w="1533"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r w:rsidRPr="00B113D7">
              <w:rPr>
                <w:rFonts w:eastAsia="Arial" w:cs="Times New Roman"/>
                <w:kern w:val="1"/>
                <w:sz w:val="24"/>
                <w:szCs w:val="24"/>
                <w:lang w:eastAsia="ar-SA"/>
              </w:rPr>
              <w:t>7</w:t>
            </w:r>
          </w:p>
        </w:tc>
      </w:tr>
      <w:tr w:rsidR="00B113D7" w:rsidRPr="00B113D7" w:rsidTr="00B113D7">
        <w:trPr>
          <w:cantSplit/>
          <w:trHeight w:val="240"/>
        </w:trPr>
        <w:tc>
          <w:tcPr>
            <w:tcW w:w="54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48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35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2160"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21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755" w:type="dxa"/>
            <w:tcBorders>
              <w:top w:val="single" w:sz="4" w:space="0" w:color="000000"/>
              <w:left w:val="single" w:sz="4" w:space="0" w:color="000000"/>
              <w:bottom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B113D7" w:rsidRPr="00B113D7" w:rsidRDefault="00B113D7" w:rsidP="00B113D7">
            <w:pPr>
              <w:suppressAutoHyphens/>
              <w:autoSpaceDE w:val="0"/>
              <w:snapToGrid w:val="0"/>
              <w:spacing w:after="0" w:line="240" w:lineRule="auto"/>
              <w:contextualSpacing w:val="0"/>
              <w:jc w:val="center"/>
              <w:rPr>
                <w:rFonts w:eastAsia="Arial" w:cs="Times New Roman"/>
                <w:kern w:val="1"/>
                <w:sz w:val="24"/>
                <w:szCs w:val="24"/>
                <w:lang w:eastAsia="ar-SA"/>
              </w:rPr>
            </w:pPr>
          </w:p>
        </w:tc>
      </w:tr>
    </w:tbl>
    <w:p w:rsidR="00B113D7" w:rsidRPr="00B113D7" w:rsidRDefault="00B113D7" w:rsidP="00B1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jc w:val="center"/>
        <w:rPr>
          <w:rFonts w:ascii="Peterburg" w:eastAsia="Times New Roman" w:hAnsi="Peterburg" w:cs="Times New Roman"/>
          <w:szCs w:val="20"/>
          <w:lang w:eastAsia="ar-SA"/>
        </w:rPr>
      </w:pPr>
    </w:p>
    <w:p w:rsidR="00B113D7" w:rsidRPr="00B113D7" w:rsidRDefault="00B113D7" w:rsidP="00B113D7">
      <w:pPr>
        <w:tabs>
          <w:tab w:val="left" w:pos="-3801"/>
          <w:tab w:val="left" w:pos="-2885"/>
          <w:tab w:val="left" w:pos="-1969"/>
          <w:tab w:val="left" w:pos="-1053"/>
          <w:tab w:val="left" w:pos="-137"/>
          <w:tab w:val="left" w:pos="779"/>
          <w:tab w:val="left" w:pos="1695"/>
          <w:tab w:val="left" w:pos="2611"/>
          <w:tab w:val="left" w:pos="3527"/>
          <w:tab w:val="left" w:pos="4443"/>
          <w:tab w:val="left" w:pos="5359"/>
          <w:tab w:val="left" w:pos="6275"/>
          <w:tab w:val="left" w:pos="7191"/>
          <w:tab w:val="left" w:pos="8107"/>
          <w:tab w:val="left" w:pos="9023"/>
          <w:tab w:val="left" w:pos="9939"/>
        </w:tabs>
        <w:suppressAutoHyphens/>
        <w:spacing w:after="0" w:line="240" w:lineRule="auto"/>
        <w:ind w:left="5529"/>
        <w:contextualSpacing w:val="0"/>
        <w:rPr>
          <w:rFonts w:ascii="Arial" w:eastAsia="Times New Roman" w:hAnsi="Arial" w:cs="Times New Roman"/>
          <w:sz w:val="24"/>
          <w:szCs w:val="24"/>
          <w:lang w:eastAsia="ar-SA"/>
        </w:rPr>
      </w:pPr>
    </w:p>
    <w:p w:rsidR="00B113D7" w:rsidRPr="00B113D7" w:rsidRDefault="00B113D7" w:rsidP="00B113D7">
      <w:pPr>
        <w:suppressAutoHyphens/>
        <w:spacing w:after="0" w:line="240" w:lineRule="auto"/>
        <w:contextualSpacing w:val="0"/>
        <w:rPr>
          <w:rFonts w:ascii="Arial" w:eastAsia="Times New Roman" w:hAnsi="Arial" w:cs="Times New Roman"/>
          <w:sz w:val="24"/>
          <w:szCs w:val="24"/>
          <w:lang w:eastAsia="ar-SA"/>
        </w:rPr>
      </w:pPr>
      <w:r w:rsidRPr="00B113D7">
        <w:rPr>
          <w:rFonts w:ascii="Arial" w:eastAsia="Times New Roman" w:hAnsi="Arial" w:cs="Times New Roman"/>
          <w:sz w:val="24"/>
          <w:szCs w:val="24"/>
          <w:lang w:eastAsia="ar-SA"/>
        </w:rPr>
        <w:t>____________</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r w:rsidRPr="00B113D7">
        <w:rPr>
          <w:rFonts w:ascii="Arial" w:eastAsia="Times New Roman" w:hAnsi="Arial" w:cs="Times New Roman"/>
          <w:sz w:val="24"/>
          <w:szCs w:val="24"/>
          <w:lang w:eastAsia="ar-SA"/>
        </w:rPr>
        <w:t xml:space="preserve">                                                           </w:t>
      </w:r>
      <w:r w:rsidRPr="00B113D7">
        <w:rPr>
          <w:rFonts w:eastAsia="Times New Roman" w:cs="Times New Roman"/>
          <w:szCs w:val="28"/>
          <w:lang w:eastAsia="ar-SA"/>
        </w:rPr>
        <w:t xml:space="preserve">                                                                                                                                                                                                                                                                                                                                            </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6</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к Административному регламенту </w:t>
      </w:r>
      <w:proofErr w:type="gramStart"/>
      <w:r w:rsidRPr="00B113D7">
        <w:rPr>
          <w:rFonts w:eastAsia="Times New Roman" w:cs="Times New Roman"/>
          <w:sz w:val="24"/>
          <w:szCs w:val="24"/>
          <w:lang w:eastAsia="ar-SA"/>
        </w:rPr>
        <w:t>по</w:t>
      </w:r>
      <w:proofErr w:type="gramEnd"/>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предоставлению муниципальной услуги</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«Оказание адресной социальной помощи отдельным категориям граждан, проживающим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spacing w:after="0" w:line="240" w:lineRule="auto"/>
        <w:contextualSpacing w:val="0"/>
        <w:rPr>
          <w:rFonts w:eastAsia="Times New Roman" w:cs="Times New Roman"/>
          <w:b/>
          <w:szCs w:val="28"/>
          <w:lang w:eastAsia="ar-SA"/>
        </w:rPr>
      </w:pP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r>
      <w:r w:rsidRPr="00B113D7">
        <w:rPr>
          <w:rFonts w:eastAsia="Times New Roman" w:cs="Times New Roman"/>
          <w:b/>
          <w:szCs w:val="28"/>
          <w:lang w:eastAsia="ar-SA"/>
        </w:rPr>
        <w:tab/>
        <w:t>ОБРАЗЕЦ</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 xml:space="preserve">ЖАЛОБЫ НА ДЕЙСТВИЕ (БЕЗДЕЙСТВИЕ) </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____________________</w:t>
      </w:r>
      <w:r w:rsidRPr="00B113D7">
        <w:rPr>
          <w:rFonts w:eastAsia="Arial" w:cs="Times New Roman"/>
          <w:kern w:val="1"/>
          <w:szCs w:val="28"/>
          <w:lang w:eastAsia="ar-SA"/>
        </w:rPr>
        <w:t xml:space="preserve"> </w:t>
      </w:r>
      <w:r w:rsidRPr="00B113D7">
        <w:rPr>
          <w:rFonts w:eastAsia="Arial" w:cs="Times New Roman"/>
          <w:b/>
          <w:kern w:val="1"/>
          <w:szCs w:val="28"/>
          <w:lang w:eastAsia="ar-SA"/>
        </w:rPr>
        <w:t>________________________________________________________________________ИЛИ ЕГО ДОЛЖНОСТНОГО ЛИЦА</w:t>
      </w:r>
    </w:p>
    <w:p w:rsidR="00B113D7" w:rsidRPr="00B113D7" w:rsidRDefault="00B113D7" w:rsidP="00B113D7">
      <w:pPr>
        <w:suppressAutoHyphens/>
        <w:autoSpaceDE w:val="0"/>
        <w:spacing w:after="0" w:line="240" w:lineRule="auto"/>
        <w:ind w:firstLine="540"/>
        <w:contextualSpacing w:val="0"/>
        <w:jc w:val="both"/>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Исх. от _____________ N 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Наименование: ___________________________________________________________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(наименование структурного подразделения ОМСУ)</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Жалоба</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ab/>
        <w:t>*Полное наименование юридического лица, Ф.И.О. физического лица_______________________________________</w:t>
      </w:r>
      <w:r>
        <w:rPr>
          <w:rFonts w:eastAsia="Arial" w:cs="Times New Roman"/>
          <w:kern w:val="1"/>
          <w:szCs w:val="28"/>
          <w:lang w:eastAsia="ar-SA"/>
        </w:rPr>
        <w:t>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ab/>
        <w:t>* Местонахождение юридического лица, физического лица _____________________________________________</w:t>
      </w:r>
      <w:r>
        <w:rPr>
          <w:rFonts w:eastAsia="Arial" w:cs="Times New Roman"/>
          <w:kern w:val="1"/>
          <w:szCs w:val="28"/>
          <w:lang w:eastAsia="ar-SA"/>
        </w:rPr>
        <w:t>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(фактический адрес)</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Телефон: ________________________________________________________________</w:t>
      </w:r>
      <w:r>
        <w:rPr>
          <w:rFonts w:eastAsia="Arial" w:cs="Times New Roman"/>
          <w:kern w:val="1"/>
          <w:szCs w:val="28"/>
          <w:lang w:eastAsia="ar-SA"/>
        </w:rPr>
        <w:t>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Адрес электронной почты: _________________________________________________</w:t>
      </w:r>
      <w:r>
        <w:rPr>
          <w:rFonts w:eastAsia="Arial" w:cs="Times New Roman"/>
          <w:kern w:val="1"/>
          <w:szCs w:val="28"/>
          <w:lang w:eastAsia="ar-SA"/>
        </w:rPr>
        <w:t>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Код учета: ИНН __________________________________________________________</w:t>
      </w:r>
      <w:r>
        <w:rPr>
          <w:rFonts w:eastAsia="Arial" w:cs="Times New Roman"/>
          <w:kern w:val="1"/>
          <w:szCs w:val="28"/>
          <w:lang w:eastAsia="ar-SA"/>
        </w:rPr>
        <w:t>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Ф.И.О. руководителя юридического лица ___________________________________</w:t>
      </w:r>
      <w:r>
        <w:rPr>
          <w:rFonts w:eastAsia="Arial" w:cs="Times New Roman"/>
          <w:kern w:val="1"/>
          <w:szCs w:val="28"/>
          <w:lang w:eastAsia="ar-SA"/>
        </w:rPr>
        <w:t>_______________________________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на действия (бездействие)________________________________________________</w:t>
      </w:r>
      <w:r>
        <w:rPr>
          <w:rFonts w:eastAsia="Arial" w:cs="Times New Roman"/>
          <w:kern w:val="1"/>
          <w:szCs w:val="28"/>
          <w:lang w:eastAsia="ar-SA"/>
        </w:rPr>
        <w:t>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(наименование органа или должность, ФИО должностного лица органа)</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существо жалобы:</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B113D7">
        <w:rPr>
          <w:rFonts w:eastAsia="Arial" w:cs="Times New Roman"/>
          <w:kern w:val="1"/>
          <w:szCs w:val="28"/>
          <w:lang w:eastAsia="ar-SA"/>
        </w:rPr>
        <w:t>не согласно</w:t>
      </w:r>
      <w:proofErr w:type="gramEnd"/>
      <w:r w:rsidRPr="00B113D7">
        <w:rPr>
          <w:rFonts w:eastAsia="Arial" w:cs="Times New Roman"/>
          <w:kern w:val="1"/>
          <w:szCs w:val="28"/>
          <w:lang w:eastAsia="ar-SA"/>
        </w:rPr>
        <w:t xml:space="preserve"> с действием (бездействием) со ссылками на пункты регламента)</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поля, отмеченные звездочкой</w:t>
      </w:r>
      <w:proofErr w:type="gramStart"/>
      <w:r w:rsidRPr="00B113D7">
        <w:rPr>
          <w:rFonts w:eastAsia="Arial" w:cs="Times New Roman"/>
          <w:kern w:val="1"/>
          <w:szCs w:val="28"/>
          <w:lang w:eastAsia="ar-SA"/>
        </w:rPr>
        <w:t xml:space="preserve"> (*), </w:t>
      </w:r>
      <w:proofErr w:type="gramEnd"/>
      <w:r w:rsidRPr="00B113D7">
        <w:rPr>
          <w:rFonts w:eastAsia="Arial" w:cs="Times New Roman"/>
          <w:kern w:val="1"/>
          <w:szCs w:val="28"/>
          <w:lang w:eastAsia="ar-SA"/>
        </w:rPr>
        <w:t>обязательны для заполнения.</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Перечень прилагаемой документации</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______________________________________________________</w:t>
      </w:r>
      <w:r>
        <w:rPr>
          <w:rFonts w:eastAsia="Arial" w:cs="Times New Roman"/>
          <w:kern w:val="1"/>
          <w:szCs w:val="28"/>
          <w:lang w:eastAsia="ar-SA"/>
        </w:rPr>
        <w:t>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(подпись руководителя юридического лица, физического лица)</w:t>
      </w:r>
    </w:p>
    <w:p w:rsidR="00B113D7" w:rsidRPr="00B113D7" w:rsidRDefault="00B113D7" w:rsidP="00B113D7">
      <w:pPr>
        <w:suppressAutoHyphens/>
        <w:autoSpaceDE w:val="0"/>
        <w:spacing w:after="0" w:line="240" w:lineRule="auto"/>
        <w:ind w:left="1080" w:hanging="720"/>
        <w:contextualSpacing w:val="0"/>
        <w:rPr>
          <w:rFonts w:eastAsia="Arial" w:cs="Times New Roman"/>
          <w:kern w:val="1"/>
          <w:szCs w:val="28"/>
          <w:lang w:eastAsia="ar-SA"/>
        </w:rPr>
      </w:pPr>
      <w:bookmarkStart w:id="2" w:name="_%25252525252525252525252525252525D0%252"/>
      <w:r w:rsidRPr="00B113D7">
        <w:rPr>
          <w:rFonts w:eastAsia="Arial" w:cs="Times New Roman"/>
          <w:kern w:val="1"/>
          <w:szCs w:val="28"/>
          <w:lang w:eastAsia="ar-SA"/>
        </w:rPr>
        <w:t>МП</w:t>
      </w:r>
      <w:bookmarkEnd w:id="2"/>
    </w:p>
    <w:p w:rsidR="00B113D7" w:rsidRPr="00B113D7" w:rsidRDefault="00B113D7" w:rsidP="00B113D7">
      <w:pPr>
        <w:suppressAutoHyphens/>
        <w:autoSpaceDE w:val="0"/>
        <w:spacing w:after="0" w:line="240" w:lineRule="auto"/>
        <w:ind w:left="1080" w:hanging="720"/>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ind w:left="1080" w:hanging="720"/>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Приложение № 7</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к Административному регламенту </w:t>
      </w:r>
      <w:proofErr w:type="gramStart"/>
      <w:r w:rsidRPr="00B113D7">
        <w:rPr>
          <w:rFonts w:eastAsia="Times New Roman" w:cs="Times New Roman"/>
          <w:sz w:val="24"/>
          <w:szCs w:val="24"/>
          <w:lang w:eastAsia="ar-SA"/>
        </w:rPr>
        <w:t>по</w:t>
      </w:r>
      <w:proofErr w:type="gramEnd"/>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предоставлению муниципальной услуги</w:t>
      </w:r>
    </w:p>
    <w:p w:rsidR="00B113D7" w:rsidRPr="00B113D7" w:rsidRDefault="00B113D7" w:rsidP="00B113D7">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pacing w:after="0" w:line="240" w:lineRule="auto"/>
        <w:ind w:left="5387"/>
        <w:contextualSpacing w:val="0"/>
        <w:jc w:val="right"/>
        <w:rPr>
          <w:rFonts w:eastAsia="Times New Roman" w:cs="Times New Roman"/>
          <w:sz w:val="24"/>
          <w:szCs w:val="24"/>
          <w:lang w:eastAsia="ar-SA"/>
        </w:rPr>
      </w:pPr>
      <w:r w:rsidRPr="00B113D7">
        <w:rPr>
          <w:rFonts w:eastAsia="Times New Roman" w:cs="Times New Roman"/>
          <w:sz w:val="24"/>
          <w:szCs w:val="24"/>
          <w:lang w:eastAsia="ar-SA"/>
        </w:rPr>
        <w:t xml:space="preserve"> «Оказание адресной социальной помощи отдельным категориям граждан, проживающим на территории </w:t>
      </w:r>
    </w:p>
    <w:p w:rsidR="00B113D7" w:rsidRPr="00B113D7" w:rsidRDefault="00B113D7" w:rsidP="00B113D7">
      <w:pPr>
        <w:suppressAutoHyphens/>
        <w:spacing w:after="0" w:line="240" w:lineRule="auto"/>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муниципального образования</w:t>
      </w:r>
    </w:p>
    <w:p w:rsidR="00B113D7" w:rsidRPr="00B113D7" w:rsidRDefault="00B113D7" w:rsidP="00B113D7">
      <w:pPr>
        <w:suppressAutoHyphens/>
        <w:spacing w:after="0" w:line="240" w:lineRule="auto"/>
        <w:ind w:left="1080" w:hanging="720"/>
        <w:contextualSpacing w:val="0"/>
        <w:jc w:val="right"/>
        <w:rPr>
          <w:rFonts w:eastAsia="Times New Roman" w:cs="Times New Roman"/>
          <w:sz w:val="24"/>
          <w:szCs w:val="24"/>
          <w:lang w:eastAsia="ar-SA"/>
        </w:rPr>
      </w:pPr>
      <w:r w:rsidRPr="00B113D7">
        <w:rPr>
          <w:rFonts w:eastAsia="Times New Roman" w:cs="Times New Roman"/>
          <w:sz w:val="24"/>
          <w:szCs w:val="24"/>
          <w:lang w:eastAsia="ar-SA"/>
        </w:rPr>
        <w:t>«Блечепсинское сельское поселение»</w:t>
      </w:r>
    </w:p>
    <w:p w:rsidR="00B113D7" w:rsidRPr="00B113D7" w:rsidRDefault="00B113D7" w:rsidP="00B113D7">
      <w:pPr>
        <w:suppressAutoHyphens/>
        <w:spacing w:after="0" w:line="240" w:lineRule="auto"/>
        <w:contextualSpacing w:val="0"/>
        <w:jc w:val="right"/>
        <w:rPr>
          <w:rFonts w:eastAsia="Times New Roman" w:cs="Times New Roman"/>
          <w:szCs w:val="28"/>
          <w:lang w:eastAsia="ar-SA"/>
        </w:rPr>
      </w:pPr>
    </w:p>
    <w:p w:rsidR="00B113D7" w:rsidRPr="00B113D7" w:rsidRDefault="00B113D7" w:rsidP="00B113D7">
      <w:pPr>
        <w:suppressAutoHyphens/>
        <w:autoSpaceDE w:val="0"/>
        <w:spacing w:after="0" w:line="240" w:lineRule="auto"/>
        <w:contextualSpacing w:val="0"/>
        <w:jc w:val="center"/>
        <w:rPr>
          <w:rFonts w:eastAsia="Arial" w:cs="Arial"/>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ОБРАЗЕЦ</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РЕШЕНИЯ ___________(</w:t>
      </w:r>
      <w:r w:rsidRPr="00B113D7">
        <w:rPr>
          <w:rFonts w:eastAsia="Arial" w:cs="Times New Roman"/>
          <w:kern w:val="1"/>
          <w:szCs w:val="28"/>
          <w:lang w:eastAsia="ar-SA"/>
        </w:rPr>
        <w:t>наименование ОМСУ)</w:t>
      </w:r>
      <w:r w:rsidRPr="00B113D7">
        <w:rPr>
          <w:rFonts w:eastAsia="Arial" w:cs="Times New Roman"/>
          <w:b/>
          <w:kern w:val="1"/>
          <w:szCs w:val="28"/>
          <w:lang w:eastAsia="ar-SA"/>
        </w:rPr>
        <w:t xml:space="preserve"> ________________________________________________________________________ПО ЖАЛОБЕ НА ДЕЙСТВИЕ (БЕЗДЕЙСТВИЕ) Администрации поселения</w:t>
      </w:r>
    </w:p>
    <w:p w:rsidR="00B113D7" w:rsidRPr="00B113D7" w:rsidRDefault="00B113D7" w:rsidP="00B113D7">
      <w:pPr>
        <w:suppressAutoHyphens/>
        <w:autoSpaceDE w:val="0"/>
        <w:spacing w:after="0" w:line="240" w:lineRule="auto"/>
        <w:contextualSpacing w:val="0"/>
        <w:jc w:val="center"/>
        <w:rPr>
          <w:rFonts w:eastAsia="Arial" w:cs="Times New Roman"/>
          <w:b/>
          <w:kern w:val="1"/>
          <w:szCs w:val="28"/>
          <w:lang w:eastAsia="ar-SA"/>
        </w:rPr>
      </w:pPr>
      <w:r w:rsidRPr="00B113D7">
        <w:rPr>
          <w:rFonts w:eastAsia="Arial" w:cs="Times New Roman"/>
          <w:b/>
          <w:kern w:val="1"/>
          <w:szCs w:val="28"/>
          <w:lang w:eastAsia="ar-SA"/>
        </w:rPr>
        <w:t>ИЛИ ЕЕ ДОЛЖНОСТНОГО ЛИЦА</w:t>
      </w:r>
    </w:p>
    <w:p w:rsidR="00B113D7" w:rsidRPr="00B113D7" w:rsidRDefault="00B113D7" w:rsidP="00B113D7">
      <w:pPr>
        <w:suppressAutoHyphens/>
        <w:autoSpaceDE w:val="0"/>
        <w:spacing w:after="0" w:line="240" w:lineRule="auto"/>
        <w:ind w:firstLine="540"/>
        <w:contextualSpacing w:val="0"/>
        <w:jc w:val="both"/>
        <w:rPr>
          <w:rFonts w:eastAsia="Arial" w:cs="Times New Roman"/>
          <w:b/>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Исх. от _______ N 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РЕШЕНИЕ</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по жалобе на решение, действие (бездействие)</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органа или его должностного лица</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________________________________________________________________</w:t>
      </w:r>
      <w:r>
        <w:rPr>
          <w:rFonts w:eastAsia="Arial" w:cs="Times New Roman"/>
          <w:kern w:val="1"/>
          <w:szCs w:val="28"/>
          <w:lang w:eastAsia="ar-SA"/>
        </w:rPr>
        <w:t>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Номер жалобы, дата и место принятия решения: ______________________________</w:t>
      </w:r>
      <w:r>
        <w:rPr>
          <w:rFonts w:eastAsia="Arial" w:cs="Times New Roman"/>
          <w:kern w:val="1"/>
          <w:szCs w:val="28"/>
          <w:lang w:eastAsia="ar-SA"/>
        </w:rPr>
        <w:t>____________________________________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___________________________________________________________</w:t>
      </w:r>
      <w:r>
        <w:rPr>
          <w:rFonts w:eastAsia="Arial" w:cs="Times New Roman"/>
          <w:kern w:val="1"/>
          <w:szCs w:val="28"/>
          <w:lang w:eastAsia="ar-SA"/>
        </w:rPr>
        <w:t>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Изложение жалобы по существу: ___________________________________________</w:t>
      </w:r>
      <w:r>
        <w:rPr>
          <w:rFonts w:eastAsia="Arial" w:cs="Times New Roman"/>
          <w:kern w:val="1"/>
          <w:szCs w:val="28"/>
          <w:lang w:eastAsia="ar-SA"/>
        </w:rPr>
        <w:t>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Изложение возражений, объяснений заявителя: _______________________________</w:t>
      </w:r>
      <w:r>
        <w:rPr>
          <w:rFonts w:eastAsia="Arial" w:cs="Times New Roman"/>
          <w:kern w:val="1"/>
          <w:szCs w:val="28"/>
          <w:lang w:eastAsia="ar-SA"/>
        </w:rPr>
        <w:t>___________________________________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УСТАНОВЛЕНО:</w:t>
      </w:r>
    </w:p>
    <w:p w:rsidR="00B113D7" w:rsidRPr="00B113D7" w:rsidRDefault="00B113D7" w:rsidP="00B113D7">
      <w:pPr>
        <w:suppressAutoHyphens/>
        <w:autoSpaceDE w:val="0"/>
        <w:spacing w:after="0" w:line="240" w:lineRule="auto"/>
        <w:contextualSpacing w:val="0"/>
        <w:jc w:val="both"/>
        <w:rPr>
          <w:rFonts w:eastAsia="Arial" w:cs="Times New Roman"/>
          <w:kern w:val="1"/>
          <w:szCs w:val="28"/>
          <w:lang w:eastAsia="ar-SA"/>
        </w:rPr>
      </w:pPr>
      <w:r w:rsidRPr="00B113D7">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__________________________________________</w:t>
      </w:r>
      <w:r>
        <w:rPr>
          <w:rFonts w:eastAsia="Arial" w:cs="Times New Roman"/>
          <w:kern w:val="1"/>
          <w:szCs w:val="28"/>
          <w:lang w:eastAsia="ar-SA"/>
        </w:rPr>
        <w:t>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w:t>
      </w:r>
      <w:r>
        <w:rPr>
          <w:rFonts w:eastAsia="Arial" w:cs="Times New Roman"/>
          <w:kern w:val="1"/>
          <w:szCs w:val="28"/>
          <w:lang w:eastAsia="ar-SA"/>
        </w:rPr>
        <w:t>______________________________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xml:space="preserve">Доказательства, на которых основаны выводы по результатам рассмотрения жалобы: </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roofErr w:type="gramStart"/>
      <w:r w:rsidRPr="00B113D7">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w:t>
      </w:r>
      <w:r>
        <w:rPr>
          <w:rFonts w:eastAsia="Arial" w:cs="Times New Roman"/>
          <w:kern w:val="1"/>
          <w:szCs w:val="28"/>
          <w:lang w:eastAsia="ar-SA"/>
        </w:rPr>
        <w:t>___________________</w:t>
      </w:r>
      <w:proofErr w:type="gramEnd"/>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xml:space="preserve">На основании </w:t>
      </w:r>
      <w:proofErr w:type="gramStart"/>
      <w:r w:rsidRPr="00B113D7">
        <w:rPr>
          <w:rFonts w:eastAsia="Arial" w:cs="Times New Roman"/>
          <w:kern w:val="1"/>
          <w:szCs w:val="28"/>
          <w:lang w:eastAsia="ar-SA"/>
        </w:rPr>
        <w:t>изложенного</w:t>
      </w:r>
      <w:proofErr w:type="gramEnd"/>
      <w:r>
        <w:rPr>
          <w:rFonts w:eastAsia="Arial" w:cs="Times New Roman"/>
          <w:kern w:val="1"/>
          <w:szCs w:val="28"/>
          <w:lang w:eastAsia="ar-SA"/>
        </w:rPr>
        <w:t>,</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РЕШЕНО:</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1. 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proofErr w:type="gramStart"/>
      <w:r w:rsidRPr="00B113D7">
        <w:rPr>
          <w:rFonts w:eastAsia="Arial" w:cs="Times New Roman"/>
          <w:kern w:val="1"/>
          <w:szCs w:val="28"/>
          <w:lang w:eastAsia="ar-SA"/>
        </w:rPr>
        <w:t>(решение, принятое в отношении обжалованного</w:t>
      </w:r>
      <w:proofErr w:type="gramEnd"/>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 xml:space="preserve"> действия (бездействия), признано </w:t>
      </w:r>
      <w:proofErr w:type="gramStart"/>
      <w:r w:rsidRPr="00B113D7">
        <w:rPr>
          <w:rFonts w:eastAsia="Arial" w:cs="Times New Roman"/>
          <w:kern w:val="1"/>
          <w:szCs w:val="28"/>
          <w:lang w:eastAsia="ar-SA"/>
        </w:rPr>
        <w:t>правомерным</w:t>
      </w:r>
      <w:proofErr w:type="gramEnd"/>
      <w:r w:rsidRPr="00B113D7">
        <w:rPr>
          <w:rFonts w:eastAsia="Arial" w:cs="Times New Roman"/>
          <w:kern w:val="1"/>
          <w:szCs w:val="28"/>
          <w:lang w:eastAsia="ar-SA"/>
        </w:rPr>
        <w:t xml:space="preserve"> или неправомерным полностью</w:t>
      </w:r>
    </w:p>
    <w:p w:rsidR="00B113D7" w:rsidRPr="00B113D7" w:rsidRDefault="00B113D7" w:rsidP="00B113D7">
      <w:pPr>
        <w:suppressAutoHyphens/>
        <w:autoSpaceDE w:val="0"/>
        <w:spacing w:after="0" w:line="240" w:lineRule="auto"/>
        <w:contextualSpacing w:val="0"/>
        <w:rPr>
          <w:rFonts w:eastAsia="Arial" w:cs="Times New Roman"/>
          <w:kern w:val="1"/>
          <w:szCs w:val="28"/>
          <w:lang w:eastAsia="ar-SA"/>
        </w:rPr>
      </w:pPr>
      <w:r w:rsidRPr="00B113D7">
        <w:rPr>
          <w:rFonts w:eastAsia="Arial" w:cs="Times New Roman"/>
          <w:kern w:val="1"/>
          <w:szCs w:val="28"/>
          <w:lang w:eastAsia="ar-SA"/>
        </w:rPr>
        <w:t>________________________________________</w:t>
      </w:r>
      <w:r>
        <w:rPr>
          <w:rFonts w:eastAsia="Arial" w:cs="Times New Roman"/>
          <w:kern w:val="1"/>
          <w:szCs w:val="28"/>
          <w:lang w:eastAsia="ar-SA"/>
        </w:rPr>
        <w:t>__________________________</w:t>
      </w:r>
    </w:p>
    <w:p w:rsidR="00B113D7" w:rsidRPr="00B113D7" w:rsidRDefault="00B113D7" w:rsidP="00B113D7">
      <w:pPr>
        <w:suppressAutoHyphens/>
        <w:autoSpaceDE w:val="0"/>
        <w:spacing w:after="0" w:line="240" w:lineRule="auto"/>
        <w:contextualSpacing w:val="0"/>
        <w:jc w:val="center"/>
        <w:rPr>
          <w:rFonts w:eastAsia="Arial" w:cs="Times New Roman"/>
          <w:kern w:val="1"/>
          <w:szCs w:val="28"/>
          <w:lang w:eastAsia="ar-SA"/>
        </w:rPr>
      </w:pPr>
      <w:r w:rsidRPr="00B113D7">
        <w:rPr>
          <w:rFonts w:eastAsia="Arial" w:cs="Times New Roman"/>
          <w:kern w:val="1"/>
          <w:szCs w:val="28"/>
          <w:lang w:eastAsia="ar-SA"/>
        </w:rPr>
        <w:t>или частично или отменено полностью, или частично)</w:t>
      </w:r>
    </w:p>
    <w:p w:rsidR="00B113D7" w:rsidRPr="00B113D7" w:rsidRDefault="00B113D7" w:rsidP="00B113D7">
      <w:pPr>
        <w:suppressAutoHyphens/>
        <w:spacing w:after="0" w:line="240" w:lineRule="auto"/>
        <w:contextualSpacing w:val="0"/>
        <w:rPr>
          <w:rFonts w:eastAsia="Times New Roman" w:cs="Times New Roman"/>
          <w:szCs w:val="28"/>
          <w:lang w:eastAsia="ar-SA"/>
        </w:rPr>
      </w:pPr>
    </w:p>
    <w:p w:rsidR="00B113D7" w:rsidRPr="00B113D7" w:rsidRDefault="00B113D7" w:rsidP="00B113D7">
      <w:pPr>
        <w:suppressAutoHyphens/>
        <w:spacing w:after="0" w:line="240" w:lineRule="auto"/>
        <w:contextualSpacing w:val="0"/>
        <w:rPr>
          <w:rFonts w:eastAsia="Times New Roman" w:cs="Times New Roman"/>
          <w:szCs w:val="28"/>
          <w:lang w:eastAsia="ar-SA"/>
        </w:rPr>
      </w:pPr>
      <w:r w:rsidRPr="00B113D7">
        <w:rPr>
          <w:rFonts w:eastAsia="Times New Roman" w:cs="Times New Roman"/>
          <w:szCs w:val="28"/>
          <w:lang w:eastAsia="ar-SA"/>
        </w:rPr>
        <w:t>2.______________________________________</w:t>
      </w:r>
      <w:r>
        <w:rPr>
          <w:rFonts w:eastAsia="Times New Roman" w:cs="Times New Roman"/>
          <w:szCs w:val="28"/>
          <w:lang w:eastAsia="ar-SA"/>
        </w:rPr>
        <w:t>___________________________</w:t>
      </w:r>
    </w:p>
    <w:p w:rsidR="00B113D7" w:rsidRPr="00B113D7" w:rsidRDefault="00B113D7" w:rsidP="00B113D7">
      <w:pPr>
        <w:suppressAutoHyphens/>
        <w:spacing w:after="0" w:line="240" w:lineRule="exact"/>
        <w:contextualSpacing w:val="0"/>
        <w:jc w:val="center"/>
        <w:rPr>
          <w:rFonts w:eastAsia="Times New Roman" w:cs="Times New Roman"/>
          <w:szCs w:val="28"/>
          <w:lang w:eastAsia="ar-SA"/>
        </w:rPr>
      </w:pPr>
      <w:proofErr w:type="gramStart"/>
      <w:r w:rsidRPr="00B113D7">
        <w:rPr>
          <w:rFonts w:eastAsia="Times New Roman" w:cs="Times New Roman"/>
          <w:szCs w:val="28"/>
          <w:lang w:eastAsia="ar-SA"/>
        </w:rPr>
        <w:t xml:space="preserve">(решение принято по существу жалобы, - удовлетворена </w:t>
      </w:r>
      <w:proofErr w:type="gramEnd"/>
    </w:p>
    <w:p w:rsidR="00B113D7" w:rsidRPr="00B113D7" w:rsidRDefault="00B113D7" w:rsidP="00B113D7">
      <w:pPr>
        <w:suppressAutoHyphens/>
        <w:spacing w:after="0" w:line="240" w:lineRule="exact"/>
        <w:contextualSpacing w:val="0"/>
        <w:jc w:val="center"/>
        <w:rPr>
          <w:rFonts w:eastAsia="Times New Roman" w:cs="Times New Roman"/>
          <w:szCs w:val="28"/>
          <w:lang w:eastAsia="ar-SA"/>
        </w:rPr>
      </w:pPr>
      <w:r w:rsidRPr="00B113D7">
        <w:rPr>
          <w:rFonts w:eastAsia="Times New Roman" w:cs="Times New Roman"/>
          <w:szCs w:val="28"/>
          <w:lang w:eastAsia="ar-SA"/>
        </w:rPr>
        <w:t>или не удовлетворена полностью или частично)</w:t>
      </w:r>
    </w:p>
    <w:p w:rsidR="00B113D7" w:rsidRPr="00B113D7" w:rsidRDefault="00B113D7" w:rsidP="00B113D7">
      <w:pPr>
        <w:suppressAutoHyphens/>
        <w:spacing w:after="0" w:line="240" w:lineRule="auto"/>
        <w:contextualSpacing w:val="0"/>
        <w:jc w:val="both"/>
        <w:rPr>
          <w:rFonts w:eastAsia="Times New Roman" w:cs="Times New Roman"/>
          <w:szCs w:val="28"/>
          <w:lang w:eastAsia="ar-SA"/>
        </w:rPr>
      </w:pPr>
      <w:r w:rsidRPr="00B113D7">
        <w:rPr>
          <w:rFonts w:eastAsia="Times New Roman" w:cs="Times New Roman"/>
          <w:szCs w:val="28"/>
          <w:lang w:eastAsia="ar-SA"/>
        </w:rPr>
        <w:t>3. ________________________________________</w:t>
      </w:r>
      <w:r>
        <w:rPr>
          <w:rFonts w:eastAsia="Times New Roman" w:cs="Times New Roman"/>
          <w:szCs w:val="28"/>
          <w:lang w:eastAsia="ar-SA"/>
        </w:rPr>
        <w:t>__________________________</w:t>
      </w:r>
    </w:p>
    <w:p w:rsidR="00B113D7" w:rsidRPr="00B113D7" w:rsidRDefault="00B113D7" w:rsidP="00B113D7">
      <w:pPr>
        <w:suppressAutoHyphens/>
        <w:spacing w:after="0" w:line="240" w:lineRule="exact"/>
        <w:contextualSpacing w:val="0"/>
        <w:jc w:val="center"/>
        <w:rPr>
          <w:rFonts w:eastAsia="Times New Roman" w:cs="Times New Roman"/>
          <w:szCs w:val="28"/>
          <w:lang w:eastAsia="ar-SA"/>
        </w:rPr>
      </w:pPr>
      <w:r w:rsidRPr="00B113D7">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113D7" w:rsidRPr="00B113D7" w:rsidRDefault="00B113D7" w:rsidP="00B113D7">
      <w:pPr>
        <w:suppressAutoHyphens/>
        <w:spacing w:after="0" w:line="240" w:lineRule="auto"/>
        <w:contextualSpacing w:val="0"/>
        <w:jc w:val="both"/>
        <w:rPr>
          <w:rFonts w:eastAsia="Times New Roman" w:cs="Times New Roman"/>
          <w:szCs w:val="28"/>
          <w:lang w:eastAsia="ar-SA"/>
        </w:rPr>
      </w:pPr>
    </w:p>
    <w:p w:rsidR="00B113D7" w:rsidRPr="00B113D7" w:rsidRDefault="00B113D7" w:rsidP="00B113D7">
      <w:pPr>
        <w:suppressAutoHyphens/>
        <w:spacing w:after="0" w:line="240" w:lineRule="auto"/>
        <w:ind w:firstLine="900"/>
        <w:contextualSpacing w:val="0"/>
        <w:jc w:val="both"/>
        <w:rPr>
          <w:rFonts w:eastAsia="Times New Roman" w:cs="Times New Roman"/>
          <w:szCs w:val="28"/>
          <w:lang w:eastAsia="ar-SA"/>
        </w:rPr>
      </w:pPr>
      <w:r w:rsidRPr="00B113D7">
        <w:rPr>
          <w:rFonts w:eastAsia="Times New Roman" w:cs="Times New Roman"/>
          <w:szCs w:val="28"/>
          <w:lang w:eastAsia="ar-SA"/>
        </w:rPr>
        <w:t>Настоящее решение может быть обжаловано в суде, арбитражном суде.</w:t>
      </w:r>
    </w:p>
    <w:p w:rsidR="00B113D7" w:rsidRPr="00B113D7" w:rsidRDefault="00B113D7" w:rsidP="00B113D7">
      <w:pPr>
        <w:suppressAutoHyphens/>
        <w:spacing w:after="0" w:line="240" w:lineRule="auto"/>
        <w:contextualSpacing w:val="0"/>
        <w:jc w:val="both"/>
        <w:rPr>
          <w:rFonts w:eastAsia="Times New Roman" w:cs="Times New Roman"/>
          <w:szCs w:val="28"/>
          <w:lang w:eastAsia="ar-SA"/>
        </w:rPr>
      </w:pPr>
      <w:r w:rsidRPr="00B113D7">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Cs w:val="28"/>
          <w:lang w:eastAsia="ar-SA"/>
        </w:rPr>
        <w:t>______</w:t>
      </w:r>
    </w:p>
    <w:p w:rsidR="00B113D7" w:rsidRPr="00B113D7" w:rsidRDefault="00B113D7" w:rsidP="00B113D7">
      <w:pPr>
        <w:suppressAutoHyphens/>
        <w:spacing w:after="0" w:line="240" w:lineRule="exact"/>
        <w:contextualSpacing w:val="0"/>
        <w:jc w:val="both"/>
        <w:rPr>
          <w:rFonts w:eastAsia="Times New Roman" w:cs="Times New Roman"/>
          <w:szCs w:val="28"/>
          <w:lang w:eastAsia="ar-SA"/>
        </w:rPr>
      </w:pPr>
      <w:proofErr w:type="gramStart"/>
      <w:r w:rsidRPr="00B113D7">
        <w:rPr>
          <w:rFonts w:eastAsia="Times New Roman" w:cs="Times New Roman"/>
          <w:szCs w:val="28"/>
          <w:lang w:eastAsia="ar-SA"/>
        </w:rPr>
        <w:t>(должность лица уполномоченного, (подпись) (инициалы, фамилия)</w:t>
      </w:r>
      <w:proofErr w:type="gramEnd"/>
    </w:p>
    <w:p w:rsidR="006C7E6F" w:rsidRDefault="00B113D7" w:rsidP="00F162E0">
      <w:pPr>
        <w:suppressAutoHyphens/>
        <w:spacing w:after="0" w:line="240" w:lineRule="exact"/>
        <w:contextualSpacing w:val="0"/>
        <w:jc w:val="both"/>
      </w:pPr>
      <w:proofErr w:type="gramStart"/>
      <w:r w:rsidRPr="00B113D7">
        <w:rPr>
          <w:rFonts w:eastAsia="Times New Roman" w:cs="Times New Roman"/>
          <w:szCs w:val="28"/>
          <w:lang w:eastAsia="ar-SA"/>
        </w:rPr>
        <w:t>принявшего</w:t>
      </w:r>
      <w:proofErr w:type="gramEnd"/>
      <w:r w:rsidRPr="00B113D7">
        <w:rPr>
          <w:rFonts w:eastAsia="Times New Roman" w:cs="Times New Roman"/>
          <w:szCs w:val="28"/>
          <w:lang w:eastAsia="ar-SA"/>
        </w:rPr>
        <w:t xml:space="preserve"> решение по жалобе)</w:t>
      </w:r>
    </w:p>
    <w:sectPr w:rsidR="006C7E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17" w:rsidRDefault="00AA5717">
      <w:pPr>
        <w:spacing w:after="0" w:line="240" w:lineRule="auto"/>
      </w:pPr>
      <w:r>
        <w:separator/>
      </w:r>
    </w:p>
  </w:endnote>
  <w:endnote w:type="continuationSeparator" w:id="0">
    <w:p w:rsidR="00AA5717" w:rsidRDefault="00AA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17" w:rsidRDefault="00AA5717">
      <w:pPr>
        <w:spacing w:after="0" w:line="240" w:lineRule="auto"/>
      </w:pPr>
      <w:r>
        <w:separator/>
      </w:r>
    </w:p>
  </w:footnote>
  <w:footnote w:type="continuationSeparator" w:id="0">
    <w:p w:rsidR="00AA5717" w:rsidRDefault="00AA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pPr>
      <w:pStyle w:val="af"/>
      <w:suppressLineNumber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5F" w:rsidRDefault="00417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900" w:hanging="360"/>
      </w:pPr>
      <w:rPr>
        <w:rFonts w:ascii="Symbol" w:hAnsi="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D7E2EB6"/>
    <w:multiLevelType w:val="hybridMultilevel"/>
    <w:tmpl w:val="AFAA9624"/>
    <w:lvl w:ilvl="0" w:tplc="90EACB9A">
      <w:start w:val="1"/>
      <w:numFmt w:val="decimal"/>
      <w:pStyle w:val="1"/>
      <w:lvlText w:val="%1."/>
      <w:lvlJc w:val="left"/>
      <w:pPr>
        <w:ind w:left="705" w:hanging="360"/>
      </w:pPr>
      <w:rPr>
        <w:rFonts w:ascii="Times New Roman" w:eastAsia="Times New Roman" w:hAnsi="Times New Roman" w:cs="Times New Roman"/>
        <w:b w:val="0"/>
      </w:rPr>
    </w:lvl>
    <w:lvl w:ilvl="1" w:tplc="04190019" w:tentative="1">
      <w:start w:val="1"/>
      <w:numFmt w:val="lowerLetter"/>
      <w:pStyle w:val="2"/>
      <w:lvlText w:val="%2."/>
      <w:lvlJc w:val="left"/>
      <w:pPr>
        <w:ind w:left="1425" w:hanging="360"/>
      </w:pPr>
    </w:lvl>
    <w:lvl w:ilvl="2" w:tplc="0419001B" w:tentative="1">
      <w:start w:val="1"/>
      <w:numFmt w:val="lowerRoman"/>
      <w:pStyle w:val="3"/>
      <w:lvlText w:val="%3."/>
      <w:lvlJc w:val="right"/>
      <w:pPr>
        <w:ind w:left="2145" w:hanging="180"/>
      </w:pPr>
    </w:lvl>
    <w:lvl w:ilvl="3" w:tplc="0419000F" w:tentative="1">
      <w:start w:val="1"/>
      <w:numFmt w:val="decimal"/>
      <w:pStyle w:val="4"/>
      <w:lvlText w:val="%4."/>
      <w:lvlJc w:val="left"/>
      <w:pPr>
        <w:ind w:left="2865" w:hanging="360"/>
      </w:pPr>
    </w:lvl>
    <w:lvl w:ilvl="4" w:tplc="04190019" w:tentative="1">
      <w:start w:val="1"/>
      <w:numFmt w:val="lowerLetter"/>
      <w:pStyle w:val="5"/>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88"/>
    <w:rsid w:val="001F10B8"/>
    <w:rsid w:val="00417D5F"/>
    <w:rsid w:val="004A3D6A"/>
    <w:rsid w:val="00603F19"/>
    <w:rsid w:val="006C7E6F"/>
    <w:rsid w:val="006E7882"/>
    <w:rsid w:val="008D02DE"/>
    <w:rsid w:val="00AA5717"/>
    <w:rsid w:val="00B113D7"/>
    <w:rsid w:val="00B96632"/>
    <w:rsid w:val="00C954E3"/>
    <w:rsid w:val="00D71A15"/>
    <w:rsid w:val="00EF3488"/>
    <w:rsid w:val="00F162E0"/>
    <w:rsid w:val="00F9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B113D7"/>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2">
    <w:name w:val="heading 2"/>
    <w:basedOn w:val="a"/>
    <w:next w:val="a"/>
    <w:link w:val="20"/>
    <w:qFormat/>
    <w:rsid w:val="00B113D7"/>
    <w:pPr>
      <w:keepNext/>
      <w:numPr>
        <w:ilvl w:val="1"/>
        <w:numId w:val="1"/>
      </w:numPr>
      <w:suppressAutoHyphens/>
      <w:spacing w:before="240" w:after="60" w:line="240" w:lineRule="auto"/>
      <w:contextualSpacing w:val="0"/>
      <w:outlineLvl w:val="1"/>
    </w:pPr>
    <w:rPr>
      <w:rFonts w:ascii="Cambria" w:eastAsia="Times New Roman" w:hAnsi="Cambria" w:cs="Times New Roman"/>
      <w:b/>
      <w:bCs/>
      <w:i/>
      <w:iCs/>
      <w:szCs w:val="28"/>
      <w:lang w:eastAsia="ar-SA"/>
    </w:rPr>
  </w:style>
  <w:style w:type="paragraph" w:styleId="3">
    <w:name w:val="heading 3"/>
    <w:basedOn w:val="a0"/>
    <w:next w:val="a1"/>
    <w:link w:val="30"/>
    <w:qFormat/>
    <w:rsid w:val="00B113D7"/>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B113D7"/>
    <w:pPr>
      <w:numPr>
        <w:ilvl w:val="3"/>
        <w:numId w:val="1"/>
      </w:numPr>
      <w:outlineLvl w:val="3"/>
    </w:pPr>
    <w:rPr>
      <w:b/>
      <w:bCs/>
      <w:i/>
      <w:iCs/>
      <w:sz w:val="24"/>
      <w:szCs w:val="24"/>
    </w:rPr>
  </w:style>
  <w:style w:type="paragraph" w:styleId="5">
    <w:name w:val="heading 5"/>
    <w:basedOn w:val="a0"/>
    <w:next w:val="a1"/>
    <w:link w:val="50"/>
    <w:qFormat/>
    <w:rsid w:val="00B113D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13D7"/>
    <w:rPr>
      <w:rFonts w:ascii="ER Bukinist Bashkir" w:eastAsia="Times New Roman" w:hAnsi="ER Bukinist Bashkir" w:cs="Times New Roman"/>
      <w:b/>
      <w:sz w:val="28"/>
      <w:szCs w:val="20"/>
      <w:lang w:eastAsia="ar-SA"/>
    </w:rPr>
  </w:style>
  <w:style w:type="character" w:customStyle="1" w:styleId="20">
    <w:name w:val="Заголовок 2 Знак"/>
    <w:basedOn w:val="a2"/>
    <w:link w:val="2"/>
    <w:rsid w:val="00B113D7"/>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B113D7"/>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B113D7"/>
    <w:rPr>
      <w:rFonts w:ascii="Arial" w:eastAsia="MS Mincho" w:hAnsi="Arial" w:cs="Tahoma"/>
      <w:b/>
      <w:bCs/>
      <w:i/>
      <w:iCs/>
      <w:sz w:val="24"/>
      <w:szCs w:val="24"/>
      <w:lang w:eastAsia="ar-SA"/>
    </w:rPr>
  </w:style>
  <w:style w:type="character" w:customStyle="1" w:styleId="50">
    <w:name w:val="Заголовок 5 Знак"/>
    <w:basedOn w:val="a2"/>
    <w:link w:val="5"/>
    <w:rsid w:val="00B113D7"/>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B113D7"/>
  </w:style>
  <w:style w:type="character" w:customStyle="1" w:styleId="WW8Num3z0">
    <w:name w:val="WW8Num3z0"/>
    <w:rsid w:val="00B113D7"/>
    <w:rPr>
      <w:rFonts w:ascii="Symbol" w:hAnsi="Symbol"/>
    </w:rPr>
  </w:style>
  <w:style w:type="character" w:customStyle="1" w:styleId="Absatz-Standardschriftart">
    <w:name w:val="Absatz-Standardschriftart"/>
    <w:rsid w:val="00B113D7"/>
  </w:style>
  <w:style w:type="character" w:customStyle="1" w:styleId="WW-Absatz-Standardschriftart">
    <w:name w:val="WW-Absatz-Standardschriftart"/>
    <w:rsid w:val="00B113D7"/>
  </w:style>
  <w:style w:type="character" w:customStyle="1" w:styleId="WW-Absatz-Standardschriftart1">
    <w:name w:val="WW-Absatz-Standardschriftart1"/>
    <w:rsid w:val="00B113D7"/>
  </w:style>
  <w:style w:type="character" w:customStyle="1" w:styleId="WW-Absatz-Standardschriftart11">
    <w:name w:val="WW-Absatz-Standardschriftart11"/>
    <w:rsid w:val="00B113D7"/>
  </w:style>
  <w:style w:type="character" w:customStyle="1" w:styleId="WW-Absatz-Standardschriftart111">
    <w:name w:val="WW-Absatz-Standardschriftart111"/>
    <w:rsid w:val="00B113D7"/>
  </w:style>
  <w:style w:type="character" w:customStyle="1" w:styleId="WW-Absatz-Standardschriftart1111">
    <w:name w:val="WW-Absatz-Standardschriftart1111"/>
    <w:rsid w:val="00B113D7"/>
  </w:style>
  <w:style w:type="character" w:customStyle="1" w:styleId="WW-Absatz-Standardschriftart11111">
    <w:name w:val="WW-Absatz-Standardschriftart11111"/>
    <w:rsid w:val="00B113D7"/>
  </w:style>
  <w:style w:type="character" w:customStyle="1" w:styleId="WW-Absatz-Standardschriftart111111">
    <w:name w:val="WW-Absatz-Standardschriftart111111"/>
    <w:rsid w:val="00B113D7"/>
  </w:style>
  <w:style w:type="character" w:customStyle="1" w:styleId="WW-Absatz-Standardschriftart1111111">
    <w:name w:val="WW-Absatz-Standardschriftart1111111"/>
    <w:rsid w:val="00B113D7"/>
  </w:style>
  <w:style w:type="character" w:customStyle="1" w:styleId="WW-Absatz-Standardschriftart11111111">
    <w:name w:val="WW-Absatz-Standardschriftart11111111"/>
    <w:rsid w:val="00B113D7"/>
  </w:style>
  <w:style w:type="character" w:customStyle="1" w:styleId="WW-Absatz-Standardschriftart111111111">
    <w:name w:val="WW-Absatz-Standardschriftart111111111"/>
    <w:rsid w:val="00B113D7"/>
  </w:style>
  <w:style w:type="character" w:customStyle="1" w:styleId="WW-Absatz-Standardschriftart1111111111">
    <w:name w:val="WW-Absatz-Standardschriftart1111111111"/>
    <w:rsid w:val="00B113D7"/>
  </w:style>
  <w:style w:type="character" w:customStyle="1" w:styleId="WW-Absatz-Standardschriftart11111111111">
    <w:name w:val="WW-Absatz-Standardschriftart11111111111"/>
    <w:rsid w:val="00B113D7"/>
  </w:style>
  <w:style w:type="character" w:customStyle="1" w:styleId="WW8Num2z0">
    <w:name w:val="WW8Num2z0"/>
    <w:rsid w:val="00B113D7"/>
    <w:rPr>
      <w:rFonts w:ascii="Symbol" w:hAnsi="Symbol"/>
    </w:rPr>
  </w:style>
  <w:style w:type="character" w:customStyle="1" w:styleId="WW-Absatz-Standardschriftart111111111111">
    <w:name w:val="WW-Absatz-Standardschriftart111111111111"/>
    <w:rsid w:val="00B113D7"/>
  </w:style>
  <w:style w:type="character" w:customStyle="1" w:styleId="WW-Absatz-Standardschriftart1111111111111">
    <w:name w:val="WW-Absatz-Standardschriftart1111111111111"/>
    <w:rsid w:val="00B113D7"/>
  </w:style>
  <w:style w:type="character" w:customStyle="1" w:styleId="WW-Absatz-Standardschriftart11111111111111">
    <w:name w:val="WW-Absatz-Standardschriftart11111111111111"/>
    <w:rsid w:val="00B113D7"/>
  </w:style>
  <w:style w:type="character" w:customStyle="1" w:styleId="WW8Num2z2">
    <w:name w:val="WW8Num2z2"/>
    <w:rsid w:val="00B113D7"/>
    <w:rPr>
      <w:rFonts w:ascii="Wingdings" w:hAnsi="Wingdings"/>
    </w:rPr>
  </w:style>
  <w:style w:type="character" w:customStyle="1" w:styleId="WW8Num2z4">
    <w:name w:val="WW8Num2z4"/>
    <w:rsid w:val="00B113D7"/>
    <w:rPr>
      <w:rFonts w:ascii="Courier New" w:hAnsi="Courier New"/>
    </w:rPr>
  </w:style>
  <w:style w:type="character" w:customStyle="1" w:styleId="WW8Num3z1">
    <w:name w:val="WW8Num3z1"/>
    <w:rsid w:val="00B113D7"/>
    <w:rPr>
      <w:rFonts w:ascii="Courier New" w:hAnsi="Courier New" w:cs="Courier New"/>
    </w:rPr>
  </w:style>
  <w:style w:type="character" w:customStyle="1" w:styleId="WW8Num3z2">
    <w:name w:val="WW8Num3z2"/>
    <w:rsid w:val="00B113D7"/>
    <w:rPr>
      <w:rFonts w:ascii="Wingdings" w:hAnsi="Wingdings"/>
    </w:rPr>
  </w:style>
  <w:style w:type="character" w:customStyle="1" w:styleId="WW8Num4z0">
    <w:name w:val="WW8Num4z0"/>
    <w:rsid w:val="00B113D7"/>
    <w:rPr>
      <w:rFonts w:ascii="Symbol" w:hAnsi="Symbol"/>
    </w:rPr>
  </w:style>
  <w:style w:type="character" w:customStyle="1" w:styleId="WW8Num4z1">
    <w:name w:val="WW8Num4z1"/>
    <w:rsid w:val="00B113D7"/>
    <w:rPr>
      <w:rFonts w:ascii="Courier New" w:hAnsi="Courier New" w:cs="Arial CYR"/>
    </w:rPr>
  </w:style>
  <w:style w:type="character" w:customStyle="1" w:styleId="WW8Num4z2">
    <w:name w:val="WW8Num4z2"/>
    <w:rsid w:val="00B113D7"/>
    <w:rPr>
      <w:rFonts w:ascii="Wingdings" w:hAnsi="Wingdings"/>
    </w:rPr>
  </w:style>
  <w:style w:type="character" w:customStyle="1" w:styleId="WW8Num5z0">
    <w:name w:val="WW8Num5z0"/>
    <w:rsid w:val="00B113D7"/>
    <w:rPr>
      <w:rFonts w:ascii="Symbol" w:hAnsi="Symbol"/>
    </w:rPr>
  </w:style>
  <w:style w:type="character" w:customStyle="1" w:styleId="WW8Num6z0">
    <w:name w:val="WW8Num6z0"/>
    <w:rsid w:val="00B113D7"/>
    <w:rPr>
      <w:rFonts w:ascii="Symbol" w:hAnsi="Symbol"/>
    </w:rPr>
  </w:style>
  <w:style w:type="character" w:customStyle="1" w:styleId="WW8Num7z0">
    <w:name w:val="WW8Num7z0"/>
    <w:rsid w:val="00B113D7"/>
    <w:rPr>
      <w:rFonts w:ascii="Symbol" w:hAnsi="Symbol"/>
    </w:rPr>
  </w:style>
  <w:style w:type="character" w:customStyle="1" w:styleId="WW8Num9z0">
    <w:name w:val="WW8Num9z0"/>
    <w:rsid w:val="00B113D7"/>
    <w:rPr>
      <w:rFonts w:ascii="Symbol" w:hAnsi="Symbol"/>
    </w:rPr>
  </w:style>
  <w:style w:type="character" w:customStyle="1" w:styleId="WW8Num10z0">
    <w:name w:val="WW8Num10z0"/>
    <w:rsid w:val="00B113D7"/>
    <w:rPr>
      <w:rFonts w:ascii="Symbol" w:hAnsi="Symbol"/>
    </w:rPr>
  </w:style>
  <w:style w:type="character" w:customStyle="1" w:styleId="12">
    <w:name w:val="Основной шрифт абзаца1"/>
    <w:rsid w:val="00B113D7"/>
  </w:style>
  <w:style w:type="character" w:customStyle="1" w:styleId="21">
    <w:name w:val="Основной текст 2 Знак"/>
    <w:rsid w:val="00B113D7"/>
    <w:rPr>
      <w:rFonts w:ascii="Peterburg" w:hAnsi="Peterburg"/>
      <w:sz w:val="28"/>
    </w:rPr>
  </w:style>
  <w:style w:type="character" w:customStyle="1" w:styleId="a5">
    <w:name w:val="Верхний колонтитул Знак"/>
    <w:rsid w:val="00B113D7"/>
  </w:style>
  <w:style w:type="character" w:styleId="a6">
    <w:name w:val="Hyperlink"/>
    <w:semiHidden/>
    <w:rsid w:val="00B113D7"/>
    <w:rPr>
      <w:color w:val="000080"/>
      <w:u w:val="single"/>
    </w:rPr>
  </w:style>
  <w:style w:type="character" w:customStyle="1" w:styleId="a7">
    <w:name w:val="Маркеры списка"/>
    <w:rsid w:val="00B113D7"/>
    <w:rPr>
      <w:rFonts w:ascii="OpenSymbol" w:eastAsia="OpenSymbol" w:hAnsi="OpenSymbol" w:cs="OpenSymbol"/>
    </w:rPr>
  </w:style>
  <w:style w:type="character" w:customStyle="1" w:styleId="a8">
    <w:name w:val="Символ нумерации"/>
    <w:rsid w:val="00B113D7"/>
  </w:style>
  <w:style w:type="paragraph" w:customStyle="1" w:styleId="a0">
    <w:name w:val="Заголовок"/>
    <w:basedOn w:val="a"/>
    <w:next w:val="a1"/>
    <w:rsid w:val="00B113D7"/>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B113D7"/>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B113D7"/>
    <w:rPr>
      <w:rFonts w:ascii="Times New Roman" w:eastAsia="Times New Roman" w:hAnsi="Times New Roman" w:cs="Times New Roman"/>
      <w:color w:val="000000"/>
      <w:sz w:val="28"/>
      <w:szCs w:val="20"/>
      <w:lang w:eastAsia="ar-SA"/>
    </w:rPr>
  </w:style>
  <w:style w:type="paragraph" w:styleId="aa">
    <w:name w:val="List"/>
    <w:basedOn w:val="a1"/>
    <w:semiHidden/>
    <w:rsid w:val="00B113D7"/>
    <w:rPr>
      <w:rFonts w:ascii="Arial" w:hAnsi="Arial" w:cs="Tahoma"/>
    </w:rPr>
  </w:style>
  <w:style w:type="paragraph" w:customStyle="1" w:styleId="13">
    <w:name w:val="Название1"/>
    <w:basedOn w:val="a"/>
    <w:rsid w:val="00B113D7"/>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B113D7"/>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B113D7"/>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B113D7"/>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B113D7"/>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B113D7"/>
    <w:rPr>
      <w:rFonts w:ascii="Peterburg" w:eastAsia="Times New Roman" w:hAnsi="Peterburg" w:cs="Times New Roman"/>
      <w:sz w:val="28"/>
      <w:szCs w:val="20"/>
      <w:lang w:eastAsia="ar-SA"/>
    </w:rPr>
  </w:style>
  <w:style w:type="paragraph" w:customStyle="1" w:styleId="ConsNonformat">
    <w:name w:val="ConsNonformat"/>
    <w:rsid w:val="00B113D7"/>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B113D7"/>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B113D7"/>
    <w:rPr>
      <w:rFonts w:ascii="Tahoma" w:eastAsia="Times New Roman" w:hAnsi="Tahoma" w:cs="Tahoma"/>
      <w:sz w:val="16"/>
      <w:szCs w:val="16"/>
      <w:lang w:eastAsia="ar-SA"/>
    </w:rPr>
  </w:style>
  <w:style w:type="paragraph" w:customStyle="1" w:styleId="210">
    <w:name w:val="Основной текст 21"/>
    <w:basedOn w:val="a"/>
    <w:rsid w:val="00B113D7"/>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B113D7"/>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B113D7"/>
    <w:rPr>
      <w:rFonts w:ascii="Times New Roman" w:eastAsia="Times New Roman" w:hAnsi="Times New Roman" w:cs="Times New Roman"/>
      <w:sz w:val="20"/>
      <w:szCs w:val="20"/>
      <w:lang w:eastAsia="ar-SA"/>
    </w:rPr>
  </w:style>
  <w:style w:type="paragraph" w:customStyle="1" w:styleId="16">
    <w:name w:val="Знак1"/>
    <w:basedOn w:val="a"/>
    <w:next w:val="a"/>
    <w:rsid w:val="00B113D7"/>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B113D7"/>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B113D7"/>
    <w:pPr>
      <w:jc w:val="center"/>
    </w:pPr>
    <w:rPr>
      <w:b/>
      <w:bCs/>
    </w:rPr>
  </w:style>
  <w:style w:type="paragraph" w:customStyle="1" w:styleId="ConsPlusNormal">
    <w:name w:val="ConsPlusNormal"/>
    <w:rsid w:val="00B113D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B113D7"/>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B113D7"/>
  </w:style>
  <w:style w:type="paragraph" w:customStyle="1" w:styleId="ConsNormal">
    <w:name w:val="ConsNormal"/>
    <w:rsid w:val="00B113D7"/>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B113D7"/>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B113D7"/>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B113D7"/>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B113D7"/>
    <w:rPr>
      <w:rFonts w:ascii="Peterburg" w:eastAsia="Times New Roman" w:hAnsi="Peterburg" w:cs="Times New Roman"/>
      <w:sz w:val="28"/>
      <w:szCs w:val="20"/>
      <w:lang w:eastAsia="ar-SA"/>
    </w:rPr>
  </w:style>
  <w:style w:type="paragraph" w:customStyle="1" w:styleId="ConsPlusCell">
    <w:name w:val="ConsPlusCell"/>
    <w:rsid w:val="00B113D7"/>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B113D7"/>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2">
    <w:name w:val="heading 2"/>
    <w:basedOn w:val="a"/>
    <w:next w:val="a"/>
    <w:link w:val="20"/>
    <w:qFormat/>
    <w:rsid w:val="00B113D7"/>
    <w:pPr>
      <w:keepNext/>
      <w:numPr>
        <w:ilvl w:val="1"/>
        <w:numId w:val="1"/>
      </w:numPr>
      <w:suppressAutoHyphens/>
      <w:spacing w:before="240" w:after="60" w:line="240" w:lineRule="auto"/>
      <w:contextualSpacing w:val="0"/>
      <w:outlineLvl w:val="1"/>
    </w:pPr>
    <w:rPr>
      <w:rFonts w:ascii="Cambria" w:eastAsia="Times New Roman" w:hAnsi="Cambria" w:cs="Times New Roman"/>
      <w:b/>
      <w:bCs/>
      <w:i/>
      <w:iCs/>
      <w:szCs w:val="28"/>
      <w:lang w:eastAsia="ar-SA"/>
    </w:rPr>
  </w:style>
  <w:style w:type="paragraph" w:styleId="3">
    <w:name w:val="heading 3"/>
    <w:basedOn w:val="a0"/>
    <w:next w:val="a1"/>
    <w:link w:val="30"/>
    <w:qFormat/>
    <w:rsid w:val="00B113D7"/>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B113D7"/>
    <w:pPr>
      <w:numPr>
        <w:ilvl w:val="3"/>
        <w:numId w:val="1"/>
      </w:numPr>
      <w:outlineLvl w:val="3"/>
    </w:pPr>
    <w:rPr>
      <w:b/>
      <w:bCs/>
      <w:i/>
      <w:iCs/>
      <w:sz w:val="24"/>
      <w:szCs w:val="24"/>
    </w:rPr>
  </w:style>
  <w:style w:type="paragraph" w:styleId="5">
    <w:name w:val="heading 5"/>
    <w:basedOn w:val="a0"/>
    <w:next w:val="a1"/>
    <w:link w:val="50"/>
    <w:qFormat/>
    <w:rsid w:val="00B113D7"/>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13D7"/>
    <w:rPr>
      <w:rFonts w:ascii="ER Bukinist Bashkir" w:eastAsia="Times New Roman" w:hAnsi="ER Bukinist Bashkir" w:cs="Times New Roman"/>
      <w:b/>
      <w:sz w:val="28"/>
      <w:szCs w:val="20"/>
      <w:lang w:eastAsia="ar-SA"/>
    </w:rPr>
  </w:style>
  <w:style w:type="character" w:customStyle="1" w:styleId="20">
    <w:name w:val="Заголовок 2 Знак"/>
    <w:basedOn w:val="a2"/>
    <w:link w:val="2"/>
    <w:rsid w:val="00B113D7"/>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B113D7"/>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B113D7"/>
    <w:rPr>
      <w:rFonts w:ascii="Arial" w:eastAsia="MS Mincho" w:hAnsi="Arial" w:cs="Tahoma"/>
      <w:b/>
      <w:bCs/>
      <w:i/>
      <w:iCs/>
      <w:sz w:val="24"/>
      <w:szCs w:val="24"/>
      <w:lang w:eastAsia="ar-SA"/>
    </w:rPr>
  </w:style>
  <w:style w:type="character" w:customStyle="1" w:styleId="50">
    <w:name w:val="Заголовок 5 Знак"/>
    <w:basedOn w:val="a2"/>
    <w:link w:val="5"/>
    <w:rsid w:val="00B113D7"/>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B113D7"/>
  </w:style>
  <w:style w:type="character" w:customStyle="1" w:styleId="WW8Num3z0">
    <w:name w:val="WW8Num3z0"/>
    <w:rsid w:val="00B113D7"/>
    <w:rPr>
      <w:rFonts w:ascii="Symbol" w:hAnsi="Symbol"/>
    </w:rPr>
  </w:style>
  <w:style w:type="character" w:customStyle="1" w:styleId="Absatz-Standardschriftart">
    <w:name w:val="Absatz-Standardschriftart"/>
    <w:rsid w:val="00B113D7"/>
  </w:style>
  <w:style w:type="character" w:customStyle="1" w:styleId="WW-Absatz-Standardschriftart">
    <w:name w:val="WW-Absatz-Standardschriftart"/>
    <w:rsid w:val="00B113D7"/>
  </w:style>
  <w:style w:type="character" w:customStyle="1" w:styleId="WW-Absatz-Standardschriftart1">
    <w:name w:val="WW-Absatz-Standardschriftart1"/>
    <w:rsid w:val="00B113D7"/>
  </w:style>
  <w:style w:type="character" w:customStyle="1" w:styleId="WW-Absatz-Standardschriftart11">
    <w:name w:val="WW-Absatz-Standardschriftart11"/>
    <w:rsid w:val="00B113D7"/>
  </w:style>
  <w:style w:type="character" w:customStyle="1" w:styleId="WW-Absatz-Standardschriftart111">
    <w:name w:val="WW-Absatz-Standardschriftart111"/>
    <w:rsid w:val="00B113D7"/>
  </w:style>
  <w:style w:type="character" w:customStyle="1" w:styleId="WW-Absatz-Standardschriftart1111">
    <w:name w:val="WW-Absatz-Standardschriftart1111"/>
    <w:rsid w:val="00B113D7"/>
  </w:style>
  <w:style w:type="character" w:customStyle="1" w:styleId="WW-Absatz-Standardschriftart11111">
    <w:name w:val="WW-Absatz-Standardschriftart11111"/>
    <w:rsid w:val="00B113D7"/>
  </w:style>
  <w:style w:type="character" w:customStyle="1" w:styleId="WW-Absatz-Standardschriftart111111">
    <w:name w:val="WW-Absatz-Standardschriftart111111"/>
    <w:rsid w:val="00B113D7"/>
  </w:style>
  <w:style w:type="character" w:customStyle="1" w:styleId="WW-Absatz-Standardschriftart1111111">
    <w:name w:val="WW-Absatz-Standardschriftart1111111"/>
    <w:rsid w:val="00B113D7"/>
  </w:style>
  <w:style w:type="character" w:customStyle="1" w:styleId="WW-Absatz-Standardschriftart11111111">
    <w:name w:val="WW-Absatz-Standardschriftart11111111"/>
    <w:rsid w:val="00B113D7"/>
  </w:style>
  <w:style w:type="character" w:customStyle="1" w:styleId="WW-Absatz-Standardschriftart111111111">
    <w:name w:val="WW-Absatz-Standardschriftart111111111"/>
    <w:rsid w:val="00B113D7"/>
  </w:style>
  <w:style w:type="character" w:customStyle="1" w:styleId="WW-Absatz-Standardschriftart1111111111">
    <w:name w:val="WW-Absatz-Standardschriftart1111111111"/>
    <w:rsid w:val="00B113D7"/>
  </w:style>
  <w:style w:type="character" w:customStyle="1" w:styleId="WW-Absatz-Standardschriftart11111111111">
    <w:name w:val="WW-Absatz-Standardschriftart11111111111"/>
    <w:rsid w:val="00B113D7"/>
  </w:style>
  <w:style w:type="character" w:customStyle="1" w:styleId="WW8Num2z0">
    <w:name w:val="WW8Num2z0"/>
    <w:rsid w:val="00B113D7"/>
    <w:rPr>
      <w:rFonts w:ascii="Symbol" w:hAnsi="Symbol"/>
    </w:rPr>
  </w:style>
  <w:style w:type="character" w:customStyle="1" w:styleId="WW-Absatz-Standardschriftart111111111111">
    <w:name w:val="WW-Absatz-Standardschriftart111111111111"/>
    <w:rsid w:val="00B113D7"/>
  </w:style>
  <w:style w:type="character" w:customStyle="1" w:styleId="WW-Absatz-Standardschriftart1111111111111">
    <w:name w:val="WW-Absatz-Standardschriftart1111111111111"/>
    <w:rsid w:val="00B113D7"/>
  </w:style>
  <w:style w:type="character" w:customStyle="1" w:styleId="WW-Absatz-Standardschriftart11111111111111">
    <w:name w:val="WW-Absatz-Standardschriftart11111111111111"/>
    <w:rsid w:val="00B113D7"/>
  </w:style>
  <w:style w:type="character" w:customStyle="1" w:styleId="WW8Num2z2">
    <w:name w:val="WW8Num2z2"/>
    <w:rsid w:val="00B113D7"/>
    <w:rPr>
      <w:rFonts w:ascii="Wingdings" w:hAnsi="Wingdings"/>
    </w:rPr>
  </w:style>
  <w:style w:type="character" w:customStyle="1" w:styleId="WW8Num2z4">
    <w:name w:val="WW8Num2z4"/>
    <w:rsid w:val="00B113D7"/>
    <w:rPr>
      <w:rFonts w:ascii="Courier New" w:hAnsi="Courier New"/>
    </w:rPr>
  </w:style>
  <w:style w:type="character" w:customStyle="1" w:styleId="WW8Num3z1">
    <w:name w:val="WW8Num3z1"/>
    <w:rsid w:val="00B113D7"/>
    <w:rPr>
      <w:rFonts w:ascii="Courier New" w:hAnsi="Courier New" w:cs="Courier New"/>
    </w:rPr>
  </w:style>
  <w:style w:type="character" w:customStyle="1" w:styleId="WW8Num3z2">
    <w:name w:val="WW8Num3z2"/>
    <w:rsid w:val="00B113D7"/>
    <w:rPr>
      <w:rFonts w:ascii="Wingdings" w:hAnsi="Wingdings"/>
    </w:rPr>
  </w:style>
  <w:style w:type="character" w:customStyle="1" w:styleId="WW8Num4z0">
    <w:name w:val="WW8Num4z0"/>
    <w:rsid w:val="00B113D7"/>
    <w:rPr>
      <w:rFonts w:ascii="Symbol" w:hAnsi="Symbol"/>
    </w:rPr>
  </w:style>
  <w:style w:type="character" w:customStyle="1" w:styleId="WW8Num4z1">
    <w:name w:val="WW8Num4z1"/>
    <w:rsid w:val="00B113D7"/>
    <w:rPr>
      <w:rFonts w:ascii="Courier New" w:hAnsi="Courier New" w:cs="Arial CYR"/>
    </w:rPr>
  </w:style>
  <w:style w:type="character" w:customStyle="1" w:styleId="WW8Num4z2">
    <w:name w:val="WW8Num4z2"/>
    <w:rsid w:val="00B113D7"/>
    <w:rPr>
      <w:rFonts w:ascii="Wingdings" w:hAnsi="Wingdings"/>
    </w:rPr>
  </w:style>
  <w:style w:type="character" w:customStyle="1" w:styleId="WW8Num5z0">
    <w:name w:val="WW8Num5z0"/>
    <w:rsid w:val="00B113D7"/>
    <w:rPr>
      <w:rFonts w:ascii="Symbol" w:hAnsi="Symbol"/>
    </w:rPr>
  </w:style>
  <w:style w:type="character" w:customStyle="1" w:styleId="WW8Num6z0">
    <w:name w:val="WW8Num6z0"/>
    <w:rsid w:val="00B113D7"/>
    <w:rPr>
      <w:rFonts w:ascii="Symbol" w:hAnsi="Symbol"/>
    </w:rPr>
  </w:style>
  <w:style w:type="character" w:customStyle="1" w:styleId="WW8Num7z0">
    <w:name w:val="WW8Num7z0"/>
    <w:rsid w:val="00B113D7"/>
    <w:rPr>
      <w:rFonts w:ascii="Symbol" w:hAnsi="Symbol"/>
    </w:rPr>
  </w:style>
  <w:style w:type="character" w:customStyle="1" w:styleId="WW8Num9z0">
    <w:name w:val="WW8Num9z0"/>
    <w:rsid w:val="00B113D7"/>
    <w:rPr>
      <w:rFonts w:ascii="Symbol" w:hAnsi="Symbol"/>
    </w:rPr>
  </w:style>
  <w:style w:type="character" w:customStyle="1" w:styleId="WW8Num10z0">
    <w:name w:val="WW8Num10z0"/>
    <w:rsid w:val="00B113D7"/>
    <w:rPr>
      <w:rFonts w:ascii="Symbol" w:hAnsi="Symbol"/>
    </w:rPr>
  </w:style>
  <w:style w:type="character" w:customStyle="1" w:styleId="12">
    <w:name w:val="Основной шрифт абзаца1"/>
    <w:rsid w:val="00B113D7"/>
  </w:style>
  <w:style w:type="character" w:customStyle="1" w:styleId="21">
    <w:name w:val="Основной текст 2 Знак"/>
    <w:rsid w:val="00B113D7"/>
    <w:rPr>
      <w:rFonts w:ascii="Peterburg" w:hAnsi="Peterburg"/>
      <w:sz w:val="28"/>
    </w:rPr>
  </w:style>
  <w:style w:type="character" w:customStyle="1" w:styleId="a5">
    <w:name w:val="Верхний колонтитул Знак"/>
    <w:rsid w:val="00B113D7"/>
  </w:style>
  <w:style w:type="character" w:styleId="a6">
    <w:name w:val="Hyperlink"/>
    <w:semiHidden/>
    <w:rsid w:val="00B113D7"/>
    <w:rPr>
      <w:color w:val="000080"/>
      <w:u w:val="single"/>
    </w:rPr>
  </w:style>
  <w:style w:type="character" w:customStyle="1" w:styleId="a7">
    <w:name w:val="Маркеры списка"/>
    <w:rsid w:val="00B113D7"/>
    <w:rPr>
      <w:rFonts w:ascii="OpenSymbol" w:eastAsia="OpenSymbol" w:hAnsi="OpenSymbol" w:cs="OpenSymbol"/>
    </w:rPr>
  </w:style>
  <w:style w:type="character" w:customStyle="1" w:styleId="a8">
    <w:name w:val="Символ нумерации"/>
    <w:rsid w:val="00B113D7"/>
  </w:style>
  <w:style w:type="paragraph" w:customStyle="1" w:styleId="a0">
    <w:name w:val="Заголовок"/>
    <w:basedOn w:val="a"/>
    <w:next w:val="a1"/>
    <w:rsid w:val="00B113D7"/>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B113D7"/>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B113D7"/>
    <w:rPr>
      <w:rFonts w:ascii="Times New Roman" w:eastAsia="Times New Roman" w:hAnsi="Times New Roman" w:cs="Times New Roman"/>
      <w:color w:val="000000"/>
      <w:sz w:val="28"/>
      <w:szCs w:val="20"/>
      <w:lang w:eastAsia="ar-SA"/>
    </w:rPr>
  </w:style>
  <w:style w:type="paragraph" w:styleId="aa">
    <w:name w:val="List"/>
    <w:basedOn w:val="a1"/>
    <w:semiHidden/>
    <w:rsid w:val="00B113D7"/>
    <w:rPr>
      <w:rFonts w:ascii="Arial" w:hAnsi="Arial" w:cs="Tahoma"/>
    </w:rPr>
  </w:style>
  <w:style w:type="paragraph" w:customStyle="1" w:styleId="13">
    <w:name w:val="Название1"/>
    <w:basedOn w:val="a"/>
    <w:rsid w:val="00B113D7"/>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B113D7"/>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B113D7"/>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B113D7"/>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B113D7"/>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B113D7"/>
    <w:rPr>
      <w:rFonts w:ascii="Peterburg" w:eastAsia="Times New Roman" w:hAnsi="Peterburg" w:cs="Times New Roman"/>
      <w:sz w:val="28"/>
      <w:szCs w:val="20"/>
      <w:lang w:eastAsia="ar-SA"/>
    </w:rPr>
  </w:style>
  <w:style w:type="paragraph" w:customStyle="1" w:styleId="ConsNonformat">
    <w:name w:val="ConsNonformat"/>
    <w:rsid w:val="00B113D7"/>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B113D7"/>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B113D7"/>
    <w:rPr>
      <w:rFonts w:ascii="Tahoma" w:eastAsia="Times New Roman" w:hAnsi="Tahoma" w:cs="Tahoma"/>
      <w:sz w:val="16"/>
      <w:szCs w:val="16"/>
      <w:lang w:eastAsia="ar-SA"/>
    </w:rPr>
  </w:style>
  <w:style w:type="paragraph" w:customStyle="1" w:styleId="210">
    <w:name w:val="Основной текст 21"/>
    <w:basedOn w:val="a"/>
    <w:rsid w:val="00B113D7"/>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B113D7"/>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B113D7"/>
    <w:rPr>
      <w:rFonts w:ascii="Times New Roman" w:eastAsia="Times New Roman" w:hAnsi="Times New Roman" w:cs="Times New Roman"/>
      <w:sz w:val="20"/>
      <w:szCs w:val="20"/>
      <w:lang w:eastAsia="ar-SA"/>
    </w:rPr>
  </w:style>
  <w:style w:type="paragraph" w:customStyle="1" w:styleId="16">
    <w:name w:val="Знак1"/>
    <w:basedOn w:val="a"/>
    <w:next w:val="a"/>
    <w:rsid w:val="00B113D7"/>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B113D7"/>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B113D7"/>
    <w:pPr>
      <w:jc w:val="center"/>
    </w:pPr>
    <w:rPr>
      <w:b/>
      <w:bCs/>
    </w:rPr>
  </w:style>
  <w:style w:type="paragraph" w:customStyle="1" w:styleId="ConsPlusNormal">
    <w:name w:val="ConsPlusNormal"/>
    <w:rsid w:val="00B113D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B113D7"/>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B113D7"/>
  </w:style>
  <w:style w:type="paragraph" w:customStyle="1" w:styleId="ConsNormal">
    <w:name w:val="ConsNormal"/>
    <w:rsid w:val="00B113D7"/>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B113D7"/>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B113D7"/>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B113D7"/>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B113D7"/>
    <w:rPr>
      <w:rFonts w:ascii="Peterburg" w:eastAsia="Times New Roman" w:hAnsi="Peterburg" w:cs="Times New Roman"/>
      <w:sz w:val="28"/>
      <w:szCs w:val="20"/>
      <w:lang w:eastAsia="ar-SA"/>
    </w:rPr>
  </w:style>
  <w:style w:type="paragraph" w:customStyle="1" w:styleId="ConsPlusCell">
    <w:name w:val="ConsPlusCell"/>
    <w:rsid w:val="00B113D7"/>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9585</Words>
  <Characters>54637</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Настоящее Постановление  обнародовать на информационном стенде в администрации п</vt:lpstr>
      <vt:lpstr>«Оказание адресной социальной помощи отдельным категориям граждан,</vt:lpstr>
    </vt:vector>
  </TitlesOfParts>
  <Company/>
  <LinksUpToDate>false</LinksUpToDate>
  <CharactersWithSpaces>64094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8</cp:revision>
  <cp:lastPrinted>2018-01-27T10:11:00Z</cp:lastPrinted>
  <dcterms:created xsi:type="dcterms:W3CDTF">2017-12-22T11:30:00Z</dcterms:created>
  <dcterms:modified xsi:type="dcterms:W3CDTF">2018-08-07T11:41:00Z</dcterms:modified>
</cp:coreProperties>
</file>